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0"/>
        <w:gridCol w:w="21044"/>
        <w:gridCol w:w="59"/>
      </w:tblGrid>
      <w:tr w:rsidR="00E73231" w:rsidRPr="00E73231" w14:paraId="4467F7DA" w14:textId="77777777" w:rsidTr="00987B20">
        <w:trPr>
          <w:trHeight w:val="254"/>
        </w:trPr>
        <w:tc>
          <w:tcPr>
            <w:tcW w:w="35" w:type="dxa"/>
          </w:tcPr>
          <w:p w14:paraId="714F2C34" w14:textId="77777777" w:rsidR="008A52EF" w:rsidRPr="00E73231" w:rsidRDefault="008A52EF" w:rsidP="009F0AD4"/>
        </w:tc>
        <w:tc>
          <w:tcPr>
            <w:tcW w:w="20" w:type="dxa"/>
          </w:tcPr>
          <w:p w14:paraId="055FA920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p w14:paraId="41E7E932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78EA0252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2972CFE5" w14:textId="77777777" w:rsidTr="00987B20">
        <w:trPr>
          <w:trHeight w:val="340"/>
        </w:trPr>
        <w:tc>
          <w:tcPr>
            <w:tcW w:w="35" w:type="dxa"/>
          </w:tcPr>
          <w:p w14:paraId="639C4DF8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14:paraId="7E6812E2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E73231" w:rsidRPr="00E73231" w14:paraId="731EC990" w14:textId="77777777" w:rsidTr="0077159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689A" w14:textId="77777777" w:rsidR="008A52EF" w:rsidRPr="00E73231" w:rsidRDefault="00F35604" w:rsidP="0012793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 xml:space="preserve">Naručitelj: </w:t>
                  </w:r>
                  <w:r w:rsidR="0012793B"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Ustanova za zdravstvenu njegu u kući Karlovac</w:t>
                  </w:r>
                </w:p>
              </w:tc>
            </w:tr>
          </w:tbl>
          <w:p w14:paraId="7F278F9F" w14:textId="77777777" w:rsidR="008A52EF" w:rsidRPr="00E73231" w:rsidRDefault="008A52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2BBDBFC6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75F55A71" w14:textId="77777777" w:rsidTr="00987B20">
        <w:trPr>
          <w:trHeight w:val="100"/>
        </w:trPr>
        <w:tc>
          <w:tcPr>
            <w:tcW w:w="35" w:type="dxa"/>
          </w:tcPr>
          <w:p w14:paraId="349E4A2D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14:paraId="37906CDA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p w14:paraId="3AACAC21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0D544C07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2E135857" w14:textId="77777777" w:rsidTr="00987B20">
        <w:trPr>
          <w:trHeight w:val="340"/>
        </w:trPr>
        <w:tc>
          <w:tcPr>
            <w:tcW w:w="35" w:type="dxa"/>
          </w:tcPr>
          <w:p w14:paraId="609BA034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14:paraId="4D5DCE2C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E73231" w:rsidRPr="00E73231" w14:paraId="03DF30ED" w14:textId="77777777" w:rsidTr="00771595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3B50" w14:textId="72D7D5C3" w:rsidR="008A52EF" w:rsidRPr="00E73231" w:rsidRDefault="000C3F08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Registar ugovora o javnoj nabavi za 202</w:t>
                  </w:r>
                  <w:r w:rsidR="00FF2B4B"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</w:t>
                  </w: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464A4CE" w14:textId="77777777" w:rsidR="008A52EF" w:rsidRPr="00E73231" w:rsidRDefault="008A52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441328DC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61244B4F" w14:textId="77777777" w:rsidTr="00987B20">
        <w:trPr>
          <w:trHeight w:val="79"/>
        </w:trPr>
        <w:tc>
          <w:tcPr>
            <w:tcW w:w="35" w:type="dxa"/>
          </w:tcPr>
          <w:p w14:paraId="3730C1F8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14:paraId="648E220E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p w14:paraId="3BBD608F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6B2E0FE2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61DE8F69" w14:textId="77777777" w:rsidTr="00987B20">
        <w:trPr>
          <w:trHeight w:val="340"/>
        </w:trPr>
        <w:tc>
          <w:tcPr>
            <w:tcW w:w="35" w:type="dxa"/>
          </w:tcPr>
          <w:p w14:paraId="4869F96E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64" w:type="dxa"/>
            <w:gridSpan w:val="2"/>
          </w:tcPr>
          <w:p w14:paraId="1D7A1410" w14:textId="77777777" w:rsidR="008A52EF" w:rsidRPr="00E73231" w:rsidRDefault="008A52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6F607111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42221BFD" w14:textId="77777777" w:rsidTr="00987B20">
        <w:trPr>
          <w:trHeight w:val="379"/>
        </w:trPr>
        <w:tc>
          <w:tcPr>
            <w:tcW w:w="35" w:type="dxa"/>
          </w:tcPr>
          <w:p w14:paraId="3230A143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14:paraId="0EA75352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p w14:paraId="44342B4F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206E4A38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3231" w:rsidRPr="00E73231" w14:paraId="6013EE2C" w14:textId="77777777" w:rsidTr="00987B20">
        <w:tc>
          <w:tcPr>
            <w:tcW w:w="35" w:type="dxa"/>
          </w:tcPr>
          <w:p w14:paraId="319883FD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" w:type="dxa"/>
          </w:tcPr>
          <w:p w14:paraId="430C5AE6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"/>
              <w:gridCol w:w="1559"/>
              <w:gridCol w:w="1260"/>
              <w:gridCol w:w="887"/>
              <w:gridCol w:w="614"/>
              <w:gridCol w:w="905"/>
              <w:gridCol w:w="1482"/>
              <w:gridCol w:w="805"/>
              <w:gridCol w:w="993"/>
              <w:gridCol w:w="992"/>
              <w:gridCol w:w="850"/>
              <w:gridCol w:w="851"/>
              <w:gridCol w:w="934"/>
              <w:gridCol w:w="971"/>
              <w:gridCol w:w="839"/>
              <w:gridCol w:w="943"/>
            </w:tblGrid>
            <w:tr w:rsidR="00E73231" w:rsidRPr="00E73231" w14:paraId="74720D94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092A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14:paraId="3556CFAF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6167" w14:textId="104B570A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9A1C2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F5457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33E50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3916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CD968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D6884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F3B7C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F258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2DBD5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84741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27064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75C2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6D9D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15.</w:t>
                  </w:r>
                </w:p>
              </w:tc>
            </w:tr>
            <w:tr w:rsidR="00E73231" w:rsidRPr="00E73231" w14:paraId="260295F8" w14:textId="77777777" w:rsidTr="005A0637">
              <w:trPr>
                <w:trHeight w:val="1327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FD62F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</w:tcPr>
                <w:p w14:paraId="2BD1BC90" w14:textId="04D3C953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REG.BR. UGOVORA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A6D0" w14:textId="5E6A3720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435F4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CPV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6BAEA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Broj objave iz EOJN RH</w:t>
                  </w: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D902F" w14:textId="2FBA77C0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Vrsta postupka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0137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Naziv i OIB ugovaratelja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85FEB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 xml:space="preserve">Naziv i OIB </w:t>
                  </w:r>
                  <w:proofErr w:type="spellStart"/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podugovaratelja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720B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Datum sklapanja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7FF45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Rok na koji je sklopljen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8A36D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Iznos bez PDV-a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70A1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Iznos PDV-a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796C6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Ukupni iznos s PDV-om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FEBF1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Datum izvršenja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575E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Ukupni isplaćeni iznos s PDV-om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6A52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/>
                      <w:sz w:val="18"/>
                      <w:szCs w:val="18"/>
                    </w:rPr>
                    <w:t>Napomena</w:t>
                  </w:r>
                </w:p>
              </w:tc>
            </w:tr>
            <w:tr w:rsidR="00E73231" w:rsidRPr="00E73231" w14:paraId="02B4803E" w14:textId="77777777" w:rsidTr="005A0637">
              <w:trPr>
                <w:trHeight w:val="777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0061" w14:textId="7EEB2DAA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01/2</w:t>
                  </w:r>
                  <w:r w:rsidR="00ED14EE" w:rsidRPr="00E73231">
                    <w:rPr>
                      <w:sz w:val="18"/>
                      <w:szCs w:val="18"/>
                    </w:rPr>
                    <w:t>02</w:t>
                  </w:r>
                  <w:r w:rsidRPr="00E732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7F944481" w14:textId="29DA61AD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16/21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4FCB3" w14:textId="2B7BF000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Održavanje i popravci vozila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F5857" w14:textId="318F49B2" w:rsidR="00D46D02" w:rsidRPr="00E73231" w:rsidRDefault="009D4A47" w:rsidP="00D46D0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shd w:val="clear" w:color="auto" w:fill="FFFFFF"/>
                    </w:rPr>
                  </w:pPr>
                  <w:r w:rsidRPr="00E73231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</w:rPr>
                    <w:t>50100000-6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CB815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B321" w14:textId="07C77A3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AC6FC" w14:textId="0AA9066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ZAK D.O.O., OIB: 28027541982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B520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13E9A" w14:textId="116820A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18.3.2021.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79B5" w14:textId="7ED1A3ED" w:rsidR="00D46D02" w:rsidRPr="00E73231" w:rsidRDefault="005A0637" w:rsidP="00D46D02">
                  <w:pPr>
                    <w:spacing w:after="0" w:line="240" w:lineRule="auto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d</w:t>
                  </w:r>
                  <w:r w:rsidR="00D46D02" w:rsidRPr="00E73231">
                    <w:rPr>
                      <w:sz w:val="18"/>
                      <w:szCs w:val="18"/>
                    </w:rPr>
                    <w:t>o 31.12.2021.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8E47B" w14:textId="1B40247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86.241,50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005A" w14:textId="06C47A59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21.560,38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442FB" w14:textId="3A965EE1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107.801,87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A5931" w14:textId="1765EB30" w:rsidR="00D46D02" w:rsidRPr="00E73231" w:rsidRDefault="00A60DAB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3.12.2021.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CADFA" w14:textId="0155F716" w:rsidR="00D46D02" w:rsidRPr="00E73231" w:rsidRDefault="00F91031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116.280,21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B2F5A" w14:textId="4D370AED" w:rsidR="00D46D02" w:rsidRPr="00E73231" w:rsidRDefault="0074516E" w:rsidP="00D46D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Veći broj popravaka od očekivanog</w:t>
                  </w:r>
                </w:p>
              </w:tc>
            </w:tr>
            <w:tr w:rsidR="00E73231" w:rsidRPr="00E73231" w14:paraId="2866F200" w14:textId="77777777" w:rsidTr="005A0637">
              <w:trPr>
                <w:trHeight w:val="777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0DF1" w14:textId="73562F27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sz w:val="18"/>
                      <w:szCs w:val="18"/>
                    </w:rPr>
                    <w:t>02/2021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2B628A7A" w14:textId="5EC396E1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48-A/20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73F6F" w14:textId="4B208577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gorivo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92B6" w14:textId="23EC8E5A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  <w:shd w:val="clear" w:color="auto" w:fill="FFFFFF"/>
                    </w:rPr>
                  </w:pPr>
                  <w:r w:rsidRPr="00E73231">
                    <w:rPr>
                      <w:rFonts w:ascii="Tahoma" w:hAnsi="Tahoma" w:cs="Tahoma"/>
                      <w:sz w:val="18"/>
                      <w:szCs w:val="18"/>
                      <w:shd w:val="clear" w:color="auto" w:fill="FFFFFF"/>
                    </w:rPr>
                    <w:t>09100000-0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4707" w14:textId="77777777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7BB7F" w14:textId="0D4B1375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DCD1" w14:textId="2C8D700E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INA D.D., OIB: 27759560625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040F" w14:textId="77777777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C8DE3" w14:textId="3F8E5E69" w:rsidR="00AD3CA1" w:rsidRPr="00E73231" w:rsidRDefault="00583F3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1.9.2020.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C2086" w14:textId="2E63299D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eastAsia="Arial"/>
                      <w:bCs/>
                      <w:sz w:val="18"/>
                      <w:szCs w:val="18"/>
                    </w:rPr>
                    <w:t>31.8.2021.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86D1A" w14:textId="3EA58994" w:rsidR="00AD3CA1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100.252,50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E4FAB" w14:textId="0A6D5D5E" w:rsidR="00AD3CA1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25.063,12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32910" w14:textId="412B8596" w:rsidR="00AD3CA1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125.315,62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B31C3" w14:textId="2DFD2904" w:rsidR="00AD3CA1" w:rsidRPr="00E73231" w:rsidRDefault="0020678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31.8.2021.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0F5DC" w14:textId="204A188B" w:rsidR="00AD3CA1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125.315,62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4C1AE" w14:textId="0ABF2027" w:rsidR="00AD3CA1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01-363/20</w:t>
                  </w: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br/>
                    <w:t>Objedinjena javna nabava KAŽUP</w:t>
                  </w:r>
                </w:p>
              </w:tc>
            </w:tr>
            <w:tr w:rsidR="00E73231" w:rsidRPr="00E73231" w14:paraId="390499CD" w14:textId="77777777" w:rsidTr="005A0637">
              <w:trPr>
                <w:trHeight w:val="777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35CE" w14:textId="07490165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sz w:val="18"/>
                      <w:szCs w:val="18"/>
                    </w:rPr>
                    <w:t>02/2</w:t>
                  </w:r>
                  <w:r w:rsidR="00ED14EE" w:rsidRPr="00E73231">
                    <w:rPr>
                      <w:rFonts w:ascii="Arial" w:eastAsia="Arial" w:hAnsi="Arial"/>
                      <w:sz w:val="18"/>
                      <w:szCs w:val="18"/>
                    </w:rPr>
                    <w:t>02</w:t>
                  </w:r>
                  <w:r w:rsidRPr="00E73231">
                    <w:rPr>
                      <w:rFonts w:ascii="Arial" w:eastAsia="Arial" w:hAnsi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15D1824F" w14:textId="03381C60" w:rsidR="00D46D02" w:rsidRPr="00E73231" w:rsidRDefault="00AD3CA1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59/21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AF34E" w14:textId="283BB668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  <w:highlight w:val="yellow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Gorivo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DE83" w14:textId="3D80287C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  <w:highlight w:val="yellow"/>
                    </w:rPr>
                  </w:pPr>
                  <w:r w:rsidRPr="00E73231">
                    <w:rPr>
                      <w:rFonts w:ascii="Tahoma" w:hAnsi="Tahoma" w:cs="Tahoma"/>
                      <w:sz w:val="18"/>
                      <w:szCs w:val="18"/>
                      <w:shd w:val="clear" w:color="auto" w:fill="FFFFFF"/>
                    </w:rPr>
                    <w:t>09100000-0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92600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A2BE" w14:textId="737BCF03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73D93" w14:textId="1794A2A9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INA D.D., OIB: 27759560625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EF45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4ECC0" w14:textId="56E08438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1.9.202</w:t>
                  </w:r>
                  <w:r w:rsidR="00583F32"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</w:t>
                  </w: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B74EB" w14:textId="3BAF8DC8" w:rsidR="00D46D02" w:rsidRPr="00E73231" w:rsidRDefault="005A0637" w:rsidP="00DA2C02">
                  <w:pPr>
                    <w:spacing w:after="0" w:line="240" w:lineRule="auto"/>
                    <w:jc w:val="center"/>
                    <w:rPr>
                      <w:rFonts w:eastAsia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eastAsia="Arial"/>
                      <w:bCs/>
                      <w:sz w:val="18"/>
                      <w:szCs w:val="18"/>
                    </w:rPr>
                    <w:t>d</w:t>
                  </w:r>
                  <w:r w:rsidR="00D46D02" w:rsidRPr="00E73231">
                    <w:rPr>
                      <w:rFonts w:eastAsia="Arial"/>
                      <w:bCs/>
                      <w:sz w:val="18"/>
                      <w:szCs w:val="18"/>
                    </w:rPr>
                    <w:t>o 30.09.2022.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115D2" w14:textId="1D05A83A" w:rsidR="00D46D02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59.772,93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EC07A" w14:textId="4BC7F1E8" w:rsidR="00D46D02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14.943,23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AE217" w14:textId="6D5F3245" w:rsidR="00D46D02" w:rsidRPr="00E73231" w:rsidRDefault="004A10CF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74.716,16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030B3" w14:textId="2D26C787" w:rsidR="00D46D02" w:rsidRPr="00E73231" w:rsidRDefault="00E14FED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31.12.2021.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8FA2E" w14:textId="27F09907" w:rsidR="00D46D02" w:rsidRPr="00E73231" w:rsidRDefault="00E14FED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54.716,16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25E32" w14:textId="2E46CBF5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Cs/>
                      <w:sz w:val="18"/>
                      <w:szCs w:val="18"/>
                    </w:rPr>
                  </w:pP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t>01-363/20</w:t>
                  </w:r>
                  <w:r w:rsidRPr="00E73231">
                    <w:rPr>
                      <w:rFonts w:ascii="Arial" w:eastAsia="Arial" w:hAnsi="Arial"/>
                      <w:bCs/>
                      <w:sz w:val="18"/>
                      <w:szCs w:val="18"/>
                    </w:rPr>
                    <w:br/>
                    <w:t>Objedinjena javna nabava KAŽUP</w:t>
                  </w:r>
                </w:p>
              </w:tc>
            </w:tr>
            <w:tr w:rsidR="00E73231" w:rsidRPr="00E73231" w14:paraId="0D44732B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C1BAF" w14:textId="7344E751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05/</w:t>
                  </w:r>
                  <w:r w:rsidR="00ED14EE" w:rsidRPr="00E73231">
                    <w:rPr>
                      <w:sz w:val="18"/>
                      <w:szCs w:val="18"/>
                    </w:rPr>
                    <w:t>20</w:t>
                  </w:r>
                  <w:r w:rsidRPr="00E73231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42E4DDCA" w14:textId="2A505B2D" w:rsidR="00D46D02" w:rsidRPr="00E73231" w:rsidRDefault="0074516E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226/15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EDFDF" w14:textId="35F2E91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Poštanske i telekomunikacijske usluge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F1293" w14:textId="260B7543" w:rsidR="00D46D02" w:rsidRPr="00E73231" w:rsidRDefault="009D4A47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Tahoma" w:hAnsi="Tahoma" w:cs="Tahoma"/>
                      <w:sz w:val="21"/>
                      <w:szCs w:val="21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83D1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D0C7" w14:textId="49D203A9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32B0" w14:textId="6B84F50A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HRVATSKI TELEKOM D.D., OIB: 81793146560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08653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DBF58" w14:textId="67C99D80" w:rsidR="00D46D02" w:rsidRPr="00E73231" w:rsidRDefault="0074516E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02.01.2021.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7EB8" w14:textId="0BBE6E87" w:rsidR="00D46D02" w:rsidRPr="00E73231" w:rsidRDefault="005A0637" w:rsidP="005A0637">
                  <w:pPr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d</w:t>
                  </w:r>
                  <w:r w:rsidR="0074516E" w:rsidRPr="00E73231">
                    <w:rPr>
                      <w:sz w:val="18"/>
                      <w:szCs w:val="18"/>
                    </w:rPr>
                    <w:t xml:space="preserve">o </w:t>
                  </w:r>
                  <w:r w:rsidR="00D46D02" w:rsidRPr="00E73231">
                    <w:rPr>
                      <w:sz w:val="18"/>
                      <w:szCs w:val="18"/>
                    </w:rPr>
                    <w:t>31.12.2021.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141D" w14:textId="22B4BF3F" w:rsidR="00D46D02" w:rsidRPr="00E73231" w:rsidRDefault="00742845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44.000,00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46A04" w14:textId="12FA27E6" w:rsidR="00D46D02" w:rsidRPr="00E73231" w:rsidRDefault="005A0637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11.000,00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3D646" w14:textId="21D9568F" w:rsidR="00D46D02" w:rsidRPr="00E73231" w:rsidRDefault="005A0637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55.000,00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0576" w14:textId="6AD1C83C" w:rsidR="00D46D02" w:rsidRPr="00E73231" w:rsidRDefault="007A4EB8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31.12.2021.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4507" w14:textId="160E3DBE" w:rsidR="00D46D02" w:rsidRPr="00E73231" w:rsidRDefault="007A4EB8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44.907,36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AEA1F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3231" w:rsidRPr="00E73231" w14:paraId="760FEC61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83194" w14:textId="6457081A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08/2</w:t>
                  </w:r>
                  <w:r w:rsidR="00ED14EE" w:rsidRPr="00E73231">
                    <w:rPr>
                      <w:sz w:val="18"/>
                      <w:szCs w:val="18"/>
                    </w:rPr>
                    <w:t>02</w:t>
                  </w:r>
                  <w:r w:rsidRPr="00E732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922CE1F" w14:textId="67C6A6CF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22/21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2DB94" w14:textId="37540EF9" w:rsidR="00D46D02" w:rsidRPr="00E73231" w:rsidRDefault="00F40EC2" w:rsidP="00F40EC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Osobno vozilo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63F4" w14:textId="4551AA7D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rFonts w:ascii="Tahoma" w:hAnsi="Tahoma" w:cs="Tahoma"/>
                      <w:sz w:val="18"/>
                      <w:szCs w:val="18"/>
                      <w:shd w:val="clear" w:color="auto" w:fill="FFFFFF"/>
                    </w:rPr>
                    <w:t>34110000-1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D6168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B47D" w14:textId="1338667C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EF3DB" w14:textId="7E310B9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ZAK D.O.O., OIB: 28027541982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DE73C" w14:textId="77777777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CB7FF" w14:textId="111B1DED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23.4.2021.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B8B40" w14:textId="471AA37C" w:rsidR="00D46D02" w:rsidRPr="00E73231" w:rsidRDefault="00F40EC2" w:rsidP="00F40EC2">
                  <w:pPr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8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F961" w14:textId="7FF34AF8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67.120,00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E3FE" w14:textId="64A784BE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16.780,00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5487" w14:textId="29104CF2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83.900,00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27CEF" w14:textId="5DD341AC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29.04.2021.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FB803" w14:textId="797A55CA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83.900,00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3271A" w14:textId="2ECF306A" w:rsidR="00D46D02" w:rsidRPr="00E73231" w:rsidRDefault="00D46D02" w:rsidP="00DA2C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3231" w:rsidRPr="00E73231" w14:paraId="04D4A05D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7951A" w14:textId="70C3EAA9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10/2</w:t>
                  </w:r>
                  <w:r w:rsidR="00ED14EE" w:rsidRPr="00E73231">
                    <w:rPr>
                      <w:sz w:val="18"/>
                      <w:szCs w:val="18"/>
                    </w:rPr>
                    <w:t>02</w:t>
                  </w:r>
                  <w:r w:rsidRPr="00E732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6DEE273B" w14:textId="307C2CA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 xml:space="preserve">Po narudžbenicama 14/21, 20/21, 27/21, 30/21, 32/21, 43/21, 33/21, 65/21, 77/21, 78/21, 85/21, 86/21, 91/21, 98/21, 99/21, 103/21, 105/21, 112/21, 124/21, </w:t>
                  </w:r>
                  <w:r w:rsidRPr="00E73231">
                    <w:rPr>
                      <w:sz w:val="18"/>
                      <w:szCs w:val="18"/>
                    </w:rPr>
                    <w:lastRenderedPageBreak/>
                    <w:t>170/21</w:t>
                  </w:r>
                  <w:r w:rsidR="00666432" w:rsidRPr="00E73231">
                    <w:rPr>
                      <w:sz w:val="18"/>
                      <w:szCs w:val="18"/>
                    </w:rPr>
                    <w:t xml:space="preserve">, </w:t>
                  </w:r>
                  <w:r w:rsidR="000D0A51" w:rsidRPr="00E73231">
                    <w:rPr>
                      <w:sz w:val="18"/>
                      <w:szCs w:val="18"/>
                    </w:rPr>
                    <w:t>179/21, 189/21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FF569" w14:textId="274A716D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lastRenderedPageBreak/>
                    <w:t>Rukavice za jednokratnu upotrebu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6BDB9" w14:textId="318A3EEC" w:rsidR="00D46D02" w:rsidRPr="00E73231" w:rsidRDefault="009D4A47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33140000-3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9305B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0FE35" w14:textId="41BB4A00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50780" w14:textId="07184E85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BAUERFEIND., OIB: 05769955462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DA7F1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0BEB7" w14:textId="09297DD9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19.1.2021.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1371E" w14:textId="258DBBB8" w:rsidR="00D46D02" w:rsidRPr="00E73231" w:rsidRDefault="005A0637" w:rsidP="00D4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d</w:t>
                  </w:r>
                  <w:r w:rsidR="007537B0" w:rsidRPr="00E73231">
                    <w:rPr>
                      <w:sz w:val="18"/>
                      <w:szCs w:val="18"/>
                    </w:rPr>
                    <w:t>o 31.12.2021.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C3C10" w14:textId="34CB24E2" w:rsidR="00D46D02" w:rsidRPr="00E73231" w:rsidRDefault="00971B47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34.455,78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8F433" w14:textId="552B4FD9" w:rsidR="00D46D02" w:rsidRPr="00E73231" w:rsidRDefault="00971B47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8.613,95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1FD2" w14:textId="1E00DCEE" w:rsidR="00D46D02" w:rsidRPr="00E73231" w:rsidRDefault="00971B47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43.069,73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8639" w14:textId="5CCFB4D4" w:rsidR="00D46D02" w:rsidRPr="00E73231" w:rsidRDefault="007A4EB8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30.12.2021.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DE65" w14:textId="27764577" w:rsidR="00D46D02" w:rsidRPr="00E73231" w:rsidRDefault="007A4EB8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42.417,23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B08C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3231" w:rsidRPr="00E73231" w14:paraId="7B836289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1525" w14:textId="67FD0E1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lastRenderedPageBreak/>
                    <w:t>10/2</w:t>
                  </w:r>
                  <w:r w:rsidR="00ED14EE" w:rsidRPr="00E73231">
                    <w:rPr>
                      <w:sz w:val="18"/>
                      <w:szCs w:val="18"/>
                    </w:rPr>
                    <w:t>02</w:t>
                  </w:r>
                  <w:r w:rsidRPr="00E732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6839A1D4" w14:textId="4E6D3E81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Po narudžbenici 44/21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24DA" w14:textId="6463EAF5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Rukavice za jednokratnu upotrebu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9524" w14:textId="1BBDE8AC" w:rsidR="00D46D02" w:rsidRPr="00E73231" w:rsidRDefault="009D4A47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33140000-3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546AB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4D7A0" w14:textId="5B8AD7E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0F63B" w14:textId="323B3BD2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 xml:space="preserve">MEDIPLAN, OIB: 24815587889 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31EDC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A747" w14:textId="49505500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19.4.2021.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521F7" w14:textId="530B03E1" w:rsidR="00D46D02" w:rsidRPr="00E73231" w:rsidRDefault="00F40EC2" w:rsidP="00D4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8 dana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CC08" w14:textId="6776E80B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5.503,00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43DCD" w14:textId="32C89B3C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1.375,75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B4B9" w14:textId="64440989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6.878,75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C91D" w14:textId="0D48E662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19.4.2021.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8484E" w14:textId="4BA6326F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6.878,75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AD253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3231" w:rsidRPr="00E73231" w14:paraId="5CAFE3AA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D189D" w14:textId="642EF1B3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10/2</w:t>
                  </w:r>
                  <w:r w:rsidR="00ED14EE" w:rsidRPr="00E73231">
                    <w:rPr>
                      <w:sz w:val="18"/>
                      <w:szCs w:val="18"/>
                    </w:rPr>
                    <w:t>02</w:t>
                  </w:r>
                  <w:r w:rsidRPr="00E732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1A9D0A9A" w14:textId="5D8A031A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Po narudžbenicama 109/21, 121/21, 140/21</w:t>
                  </w:r>
                  <w:r w:rsidR="00ED4F4F" w:rsidRPr="00E73231">
                    <w:rPr>
                      <w:sz w:val="18"/>
                      <w:szCs w:val="18"/>
                    </w:rPr>
                    <w:t>, 183/21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2324" w14:textId="0602204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Rukavice za jednokratnu upotrebu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E954" w14:textId="447055ED" w:rsidR="00D46D02" w:rsidRPr="00E73231" w:rsidRDefault="009D4A47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33140000-3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A1FC4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A3C1" w14:textId="7D749A9B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3FF1F" w14:textId="3F60676D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SPAR, OIB: 46108893754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F4A8F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4B49" w14:textId="0483EA27" w:rsidR="00D46D02" w:rsidRPr="00E73231" w:rsidRDefault="00B07539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18.8.2021.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0E23F" w14:textId="2DD64F61" w:rsidR="00D46D02" w:rsidRPr="00E73231" w:rsidRDefault="008173B6" w:rsidP="00D4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Do 31.12.2021.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46399" w14:textId="7ECB8926" w:rsidR="00D46D02" w:rsidRPr="00E73231" w:rsidRDefault="00ED4F4F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16.184,45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DE72E" w14:textId="1CC46541" w:rsidR="00D46D02" w:rsidRPr="00E73231" w:rsidRDefault="00ED4F4F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4.046,11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C0A1" w14:textId="45E3AEC3" w:rsidR="00D46D02" w:rsidRPr="00E73231" w:rsidRDefault="00ED4F4F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20.230,56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CB024" w14:textId="52147589" w:rsidR="00D46D02" w:rsidRPr="00E73231" w:rsidRDefault="007A4EB8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13.12.2021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E0BC7" w14:textId="08176234" w:rsidR="00D46D02" w:rsidRPr="00E73231" w:rsidRDefault="00ED4F4F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20.230,56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69BB2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E73231" w:rsidRPr="00E73231" w14:paraId="2B5B50C1" w14:textId="77777777" w:rsidTr="005A0637">
              <w:trPr>
                <w:trHeight w:val="262"/>
              </w:trPr>
              <w:tc>
                <w:tcPr>
                  <w:tcW w:w="92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E270E" w14:textId="7CB6C201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12/2</w:t>
                  </w:r>
                  <w:r w:rsidR="00ED14EE" w:rsidRPr="00E73231">
                    <w:rPr>
                      <w:sz w:val="18"/>
                      <w:szCs w:val="18"/>
                    </w:rPr>
                    <w:t>02</w:t>
                  </w:r>
                  <w:r w:rsidRPr="00E73231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14:paraId="5C0D4017" w14:textId="4AFA4EC1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63/20</w:t>
                  </w:r>
                </w:p>
              </w:tc>
              <w:tc>
                <w:tcPr>
                  <w:tcW w:w="12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0A3CD" w14:textId="6D50EB95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Računovodstvene usluge</w:t>
                  </w:r>
                </w:p>
              </w:tc>
              <w:tc>
                <w:tcPr>
                  <w:tcW w:w="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8A31A" w14:textId="546A9F06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79211000-6</w:t>
                  </w:r>
                </w:p>
              </w:tc>
              <w:tc>
                <w:tcPr>
                  <w:tcW w:w="6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5D5B2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3B873" w14:textId="1963989A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Jednostavna nabava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E2C1" w14:textId="1CE2033F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MIKRO COM D.O.O., OIB: 21848018430</w:t>
                  </w:r>
                </w:p>
              </w:tc>
              <w:tc>
                <w:tcPr>
                  <w:tcW w:w="8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2CAD2" w14:textId="7777777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BC9C9" w14:textId="25A33D50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31.12.2020.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8E248" w14:textId="0273ED19" w:rsidR="00D46D02" w:rsidRPr="00E73231" w:rsidRDefault="00D46D02" w:rsidP="00D46D02">
                  <w:pPr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Do 31.12.2021.</w:t>
                  </w:r>
                </w:p>
              </w:tc>
              <w:tc>
                <w:tcPr>
                  <w:tcW w:w="8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DE22F" w14:textId="345B930D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57.600,00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12D9" w14:textId="382531B1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14.400,00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EC648" w14:textId="05F02739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72.000,00</w:t>
                  </w:r>
                </w:p>
              </w:tc>
              <w:tc>
                <w:tcPr>
                  <w:tcW w:w="9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97B84" w14:textId="18A1ADA5" w:rsidR="00D46D02" w:rsidRPr="00E73231" w:rsidRDefault="00A60DAB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31.12.2021.</w:t>
                  </w:r>
                </w:p>
              </w:tc>
              <w:tc>
                <w:tcPr>
                  <w:tcW w:w="8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45C1B" w14:textId="11CA3652" w:rsidR="00D46D02" w:rsidRPr="00E73231" w:rsidRDefault="00A60DAB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6</w:t>
                  </w:r>
                  <w:r w:rsidR="000D0A51" w:rsidRPr="00E73231">
                    <w:rPr>
                      <w:sz w:val="18"/>
                      <w:szCs w:val="18"/>
                    </w:rPr>
                    <w:t>6</w:t>
                  </w:r>
                  <w:r w:rsidRPr="00E73231">
                    <w:rPr>
                      <w:sz w:val="18"/>
                      <w:szCs w:val="18"/>
                    </w:rPr>
                    <w:t>.</w:t>
                  </w:r>
                  <w:r w:rsidR="000D0A51" w:rsidRPr="00E73231">
                    <w:rPr>
                      <w:sz w:val="18"/>
                      <w:szCs w:val="18"/>
                    </w:rPr>
                    <w:t>0</w:t>
                  </w:r>
                  <w:r w:rsidRPr="00E73231">
                    <w:rPr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E59E3" w14:textId="691D79F7" w:rsidR="00D46D02" w:rsidRPr="00E73231" w:rsidRDefault="00D46D02" w:rsidP="00D46D0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73231">
                    <w:rPr>
                      <w:sz w:val="18"/>
                      <w:szCs w:val="18"/>
                    </w:rPr>
                    <w:t>01-507/20</w:t>
                  </w:r>
                </w:p>
              </w:tc>
            </w:tr>
          </w:tbl>
          <w:p w14:paraId="3117393B" w14:textId="77777777" w:rsidR="008A52EF" w:rsidRPr="00E73231" w:rsidRDefault="008A52EF" w:rsidP="00DA2C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" w:type="dxa"/>
          </w:tcPr>
          <w:p w14:paraId="62FB5C61" w14:textId="77777777" w:rsidR="008A52EF" w:rsidRPr="00E73231" w:rsidRDefault="008A52EF">
            <w:pPr>
              <w:pStyle w:val="EmptyCellLayoutStyle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CDE6FC8" w14:textId="5D7D7BB9" w:rsidR="008A52EF" w:rsidRPr="00E73231" w:rsidRDefault="008A52EF" w:rsidP="00E73231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sectPr w:rsidR="008A52EF" w:rsidRPr="00E73231" w:rsidSect="00152E71">
      <w:headerReference w:type="default" r:id="rId8"/>
      <w:footerReference w:type="default" r:id="rId9"/>
      <w:pgSz w:w="16839" w:h="11907" w:orient="landscape" w:code="9"/>
      <w:pgMar w:top="567" w:right="680" w:bottom="964" w:left="73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5386" w14:textId="77777777" w:rsidR="00336ED4" w:rsidRDefault="00336ED4">
      <w:pPr>
        <w:spacing w:after="0" w:line="240" w:lineRule="auto"/>
      </w:pPr>
      <w:r>
        <w:separator/>
      </w:r>
    </w:p>
  </w:endnote>
  <w:endnote w:type="continuationSeparator" w:id="0">
    <w:p w14:paraId="07F05791" w14:textId="77777777" w:rsidR="00336ED4" w:rsidRDefault="0033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5350"/>
      <w:gridCol w:w="44"/>
    </w:tblGrid>
    <w:tr w:rsidR="00F9373A" w14:paraId="510055AC" w14:textId="77777777">
      <w:tc>
        <w:tcPr>
          <w:tcW w:w="35" w:type="dxa"/>
        </w:tcPr>
        <w:p w14:paraId="3CD094C7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8E86678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76AFCAB4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59D6C7B7" w14:textId="77777777">
      <w:tc>
        <w:tcPr>
          <w:tcW w:w="35" w:type="dxa"/>
        </w:tcPr>
        <w:p w14:paraId="14E3921C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96901DA" w14:textId="77777777" w:rsidR="00F9373A" w:rsidRDefault="00F9373A">
          <w:pPr>
            <w:spacing w:after="0" w:line="240" w:lineRule="auto"/>
          </w:pPr>
        </w:p>
      </w:tc>
      <w:tc>
        <w:tcPr>
          <w:tcW w:w="59" w:type="dxa"/>
        </w:tcPr>
        <w:p w14:paraId="4C79058D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6E5A8C5B" w14:textId="77777777">
      <w:tc>
        <w:tcPr>
          <w:tcW w:w="35" w:type="dxa"/>
        </w:tcPr>
        <w:p w14:paraId="1FB89AFD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81E97C8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8B18C28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560D24EA" w14:textId="77777777" w:rsidTr="004478B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378"/>
          </w:tblGrid>
          <w:tr w:rsidR="00F9373A" w14:paraId="59366CD9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C7773F" w14:textId="77777777" w:rsidR="00F9373A" w:rsidRDefault="00F9373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7323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7323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17FAAD2E" w14:textId="77777777" w:rsidR="00F9373A" w:rsidRDefault="00F9373A">
          <w:pPr>
            <w:spacing w:after="0" w:line="240" w:lineRule="auto"/>
          </w:pPr>
        </w:p>
      </w:tc>
      <w:tc>
        <w:tcPr>
          <w:tcW w:w="59" w:type="dxa"/>
        </w:tcPr>
        <w:p w14:paraId="06D28A37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4D594931" w14:textId="77777777">
      <w:tc>
        <w:tcPr>
          <w:tcW w:w="35" w:type="dxa"/>
        </w:tcPr>
        <w:p w14:paraId="514E030B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8D79543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1860421" w14:textId="77777777" w:rsidR="00F9373A" w:rsidRDefault="00F9373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78B62" w14:textId="77777777" w:rsidR="00336ED4" w:rsidRDefault="00336ED4">
      <w:pPr>
        <w:spacing w:after="0" w:line="240" w:lineRule="auto"/>
      </w:pPr>
      <w:r>
        <w:separator/>
      </w:r>
    </w:p>
  </w:footnote>
  <w:footnote w:type="continuationSeparator" w:id="0">
    <w:p w14:paraId="16736225" w14:textId="77777777" w:rsidR="00336ED4" w:rsidRDefault="0033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"/>
      <w:gridCol w:w="1034"/>
      <w:gridCol w:w="14317"/>
      <w:gridCol w:w="45"/>
    </w:tblGrid>
    <w:tr w:rsidR="00F9373A" w14:paraId="3AF0ECAF" w14:textId="77777777">
      <w:tc>
        <w:tcPr>
          <w:tcW w:w="35" w:type="dxa"/>
        </w:tcPr>
        <w:p w14:paraId="3A5A661F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0C8708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0A51A98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48FA0725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64A2BC26" w14:textId="77777777">
      <w:tc>
        <w:tcPr>
          <w:tcW w:w="35" w:type="dxa"/>
        </w:tcPr>
        <w:p w14:paraId="47B4D209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EEA82A6" w14:textId="77777777" w:rsidR="00F9373A" w:rsidRDefault="00F9373A">
          <w:pPr>
            <w:spacing w:after="0" w:line="240" w:lineRule="auto"/>
          </w:pPr>
        </w:p>
      </w:tc>
      <w:tc>
        <w:tcPr>
          <w:tcW w:w="19627" w:type="dxa"/>
        </w:tcPr>
        <w:p w14:paraId="05A32347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5E8D0FC4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7D96BD8E" w14:textId="77777777">
      <w:tc>
        <w:tcPr>
          <w:tcW w:w="35" w:type="dxa"/>
        </w:tcPr>
        <w:p w14:paraId="5218F7DD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2E9AF01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17"/>
          </w:tblGrid>
          <w:tr w:rsidR="00F9373A" w14:paraId="5C501103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9EB8B68" w14:textId="77777777" w:rsidR="00F9373A" w:rsidRDefault="00F9373A">
                <w:pPr>
                  <w:spacing w:after="0" w:line="240" w:lineRule="auto"/>
                </w:pPr>
              </w:p>
            </w:tc>
          </w:tr>
        </w:tbl>
        <w:p w14:paraId="06A9803A" w14:textId="77777777" w:rsidR="00F9373A" w:rsidRDefault="00F9373A">
          <w:pPr>
            <w:spacing w:after="0" w:line="240" w:lineRule="auto"/>
          </w:pPr>
        </w:p>
      </w:tc>
      <w:tc>
        <w:tcPr>
          <w:tcW w:w="59" w:type="dxa"/>
        </w:tcPr>
        <w:p w14:paraId="2FA8E645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68A21D36" w14:textId="77777777">
      <w:tc>
        <w:tcPr>
          <w:tcW w:w="35" w:type="dxa"/>
        </w:tcPr>
        <w:p w14:paraId="1AF2DE49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24646FF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D1E927C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68E65D9C" w14:textId="77777777" w:rsidR="00F9373A" w:rsidRDefault="00F9373A">
          <w:pPr>
            <w:pStyle w:val="EmptyCellLayoutStyle"/>
            <w:spacing w:after="0" w:line="240" w:lineRule="auto"/>
          </w:pPr>
        </w:p>
      </w:tc>
    </w:tr>
    <w:tr w:rsidR="00F9373A" w14:paraId="5CFB0E31" w14:textId="77777777">
      <w:tc>
        <w:tcPr>
          <w:tcW w:w="35" w:type="dxa"/>
        </w:tcPr>
        <w:p w14:paraId="2E477DE8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7B5E63B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84E1AB5" w14:textId="77777777" w:rsidR="00F9373A" w:rsidRDefault="00F9373A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14:paraId="17637137" w14:textId="77777777" w:rsidR="00F9373A" w:rsidRDefault="00F9373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EF"/>
    <w:rsid w:val="00017027"/>
    <w:rsid w:val="00034043"/>
    <w:rsid w:val="00046206"/>
    <w:rsid w:val="00060830"/>
    <w:rsid w:val="00085542"/>
    <w:rsid w:val="000B6AF0"/>
    <w:rsid w:val="000C3F08"/>
    <w:rsid w:val="000C5C23"/>
    <w:rsid w:val="000D0A51"/>
    <w:rsid w:val="0010378B"/>
    <w:rsid w:val="0012793B"/>
    <w:rsid w:val="00152E71"/>
    <w:rsid w:val="00163AA9"/>
    <w:rsid w:val="00163E68"/>
    <w:rsid w:val="001708FB"/>
    <w:rsid w:val="00174560"/>
    <w:rsid w:val="00192778"/>
    <w:rsid w:val="001961B3"/>
    <w:rsid w:val="001B7D6E"/>
    <w:rsid w:val="001E11DA"/>
    <w:rsid w:val="001F4920"/>
    <w:rsid w:val="00206782"/>
    <w:rsid w:val="002411BE"/>
    <w:rsid w:val="002D5A2F"/>
    <w:rsid w:val="00336ED4"/>
    <w:rsid w:val="00357850"/>
    <w:rsid w:val="00360F25"/>
    <w:rsid w:val="00364002"/>
    <w:rsid w:val="003719EC"/>
    <w:rsid w:val="003C7403"/>
    <w:rsid w:val="003E46D5"/>
    <w:rsid w:val="003E4BE4"/>
    <w:rsid w:val="00410A1B"/>
    <w:rsid w:val="00434CEF"/>
    <w:rsid w:val="004478BD"/>
    <w:rsid w:val="004A10CF"/>
    <w:rsid w:val="004B4E4A"/>
    <w:rsid w:val="004C7DED"/>
    <w:rsid w:val="004D2EA3"/>
    <w:rsid w:val="00514162"/>
    <w:rsid w:val="00525B1E"/>
    <w:rsid w:val="005340EC"/>
    <w:rsid w:val="00562FE0"/>
    <w:rsid w:val="0058206A"/>
    <w:rsid w:val="00583F32"/>
    <w:rsid w:val="00584605"/>
    <w:rsid w:val="005A0637"/>
    <w:rsid w:val="005A3C41"/>
    <w:rsid w:val="005C29D0"/>
    <w:rsid w:val="005C7EA1"/>
    <w:rsid w:val="005D447C"/>
    <w:rsid w:val="005E2B3B"/>
    <w:rsid w:val="00600F5E"/>
    <w:rsid w:val="0060784D"/>
    <w:rsid w:val="0062179E"/>
    <w:rsid w:val="00635395"/>
    <w:rsid w:val="006408EB"/>
    <w:rsid w:val="00655183"/>
    <w:rsid w:val="00666432"/>
    <w:rsid w:val="00676BD5"/>
    <w:rsid w:val="00692568"/>
    <w:rsid w:val="006D0F3E"/>
    <w:rsid w:val="006D63D1"/>
    <w:rsid w:val="00742845"/>
    <w:rsid w:val="00743674"/>
    <w:rsid w:val="0074516E"/>
    <w:rsid w:val="007537B0"/>
    <w:rsid w:val="0076651A"/>
    <w:rsid w:val="00771595"/>
    <w:rsid w:val="007848CC"/>
    <w:rsid w:val="007A4EB8"/>
    <w:rsid w:val="007C3136"/>
    <w:rsid w:val="007D34A0"/>
    <w:rsid w:val="007E0568"/>
    <w:rsid w:val="007E25CC"/>
    <w:rsid w:val="00815D2D"/>
    <w:rsid w:val="008173B6"/>
    <w:rsid w:val="00834E61"/>
    <w:rsid w:val="008617F3"/>
    <w:rsid w:val="008A52EF"/>
    <w:rsid w:val="008B1C88"/>
    <w:rsid w:val="008B3EFD"/>
    <w:rsid w:val="00903698"/>
    <w:rsid w:val="00911469"/>
    <w:rsid w:val="00934055"/>
    <w:rsid w:val="00971B47"/>
    <w:rsid w:val="00985B7E"/>
    <w:rsid w:val="00987B20"/>
    <w:rsid w:val="009A7171"/>
    <w:rsid w:val="009C5279"/>
    <w:rsid w:val="009C6BBB"/>
    <w:rsid w:val="009D4A47"/>
    <w:rsid w:val="009D64DE"/>
    <w:rsid w:val="009E6C60"/>
    <w:rsid w:val="009F0AD4"/>
    <w:rsid w:val="00A570F5"/>
    <w:rsid w:val="00A60DAB"/>
    <w:rsid w:val="00A8237D"/>
    <w:rsid w:val="00A95E50"/>
    <w:rsid w:val="00A97EDA"/>
    <w:rsid w:val="00AB2B20"/>
    <w:rsid w:val="00AB741F"/>
    <w:rsid w:val="00AD2E3B"/>
    <w:rsid w:val="00AD3CA1"/>
    <w:rsid w:val="00B07539"/>
    <w:rsid w:val="00B10D1B"/>
    <w:rsid w:val="00B21B30"/>
    <w:rsid w:val="00B359EE"/>
    <w:rsid w:val="00B424A7"/>
    <w:rsid w:val="00B6318D"/>
    <w:rsid w:val="00B66ED3"/>
    <w:rsid w:val="00BB4B11"/>
    <w:rsid w:val="00BE45E5"/>
    <w:rsid w:val="00C00F5A"/>
    <w:rsid w:val="00C101B0"/>
    <w:rsid w:val="00C64303"/>
    <w:rsid w:val="00CB631A"/>
    <w:rsid w:val="00CD0B2B"/>
    <w:rsid w:val="00D46D02"/>
    <w:rsid w:val="00D549AD"/>
    <w:rsid w:val="00DA2C02"/>
    <w:rsid w:val="00DA43AC"/>
    <w:rsid w:val="00DC63A0"/>
    <w:rsid w:val="00E14FED"/>
    <w:rsid w:val="00E73231"/>
    <w:rsid w:val="00E7618A"/>
    <w:rsid w:val="00E84510"/>
    <w:rsid w:val="00E9166C"/>
    <w:rsid w:val="00ED14EE"/>
    <w:rsid w:val="00ED4F4F"/>
    <w:rsid w:val="00EF5646"/>
    <w:rsid w:val="00F127AB"/>
    <w:rsid w:val="00F35604"/>
    <w:rsid w:val="00F40EC2"/>
    <w:rsid w:val="00F47F47"/>
    <w:rsid w:val="00F6751F"/>
    <w:rsid w:val="00F849B6"/>
    <w:rsid w:val="00F91031"/>
    <w:rsid w:val="00F9373A"/>
    <w:rsid w:val="00FB6244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8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510"/>
  </w:style>
  <w:style w:type="paragraph" w:styleId="Podnoje">
    <w:name w:val="footer"/>
    <w:basedOn w:val="Normal"/>
    <w:link w:val="PodnojeChar"/>
    <w:uiPriority w:val="99"/>
    <w:unhideWhenUsed/>
    <w:rsid w:val="00E8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8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8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84510"/>
  </w:style>
  <w:style w:type="paragraph" w:styleId="Podnoje">
    <w:name w:val="footer"/>
    <w:basedOn w:val="Normal"/>
    <w:link w:val="PodnojeChar"/>
    <w:uiPriority w:val="99"/>
    <w:unhideWhenUsed/>
    <w:rsid w:val="00E8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2020-04-14T12:30:00Z</cp:lastPrinted>
  <dcterms:created xsi:type="dcterms:W3CDTF">2022-03-07T17:22:00Z</dcterms:created>
  <dcterms:modified xsi:type="dcterms:W3CDTF">2022-03-07T17:22:00Z</dcterms:modified>
</cp:coreProperties>
</file>