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4EF2" w14:textId="77777777" w:rsidR="00BB6908" w:rsidRPr="00E848B2" w:rsidRDefault="00BB6908" w:rsidP="00BB6908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  <w:bookmarkStart w:id="0" w:name="_Hlk84314534"/>
      <w:bookmarkStart w:id="1" w:name="_Hlk98938682"/>
      <w:r w:rsidRPr="00E848B2">
        <w:rPr>
          <w:rFonts w:ascii="Times New Roman" w:hAnsi="Times New Roman"/>
          <w:bCs/>
          <w:sz w:val="24"/>
          <w:szCs w:val="24"/>
          <w:lang w:val="hr-HR"/>
        </w:rPr>
        <w:t>USTANOVA ZA ZDRAVSTVENU NJEGU U KUĆI KARLOVAC</w:t>
      </w:r>
    </w:p>
    <w:p w14:paraId="6B14661D" w14:textId="77777777" w:rsidR="00BB6908" w:rsidRPr="00E848B2" w:rsidRDefault="00BB6908" w:rsidP="00BB6908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E848B2">
        <w:rPr>
          <w:rFonts w:ascii="Times New Roman" w:hAnsi="Times New Roman"/>
          <w:bCs/>
          <w:sz w:val="24"/>
          <w:szCs w:val="24"/>
          <w:lang w:val="hr-HR"/>
        </w:rPr>
        <w:t>KARLOVAC</w:t>
      </w:r>
    </w:p>
    <w:p w14:paraId="089E5C53" w14:textId="77777777" w:rsidR="00BB6908" w:rsidRPr="00E848B2" w:rsidRDefault="00BB6908" w:rsidP="00BB6908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E848B2">
        <w:rPr>
          <w:rFonts w:ascii="Times New Roman" w:hAnsi="Times New Roman"/>
          <w:bCs/>
          <w:sz w:val="24"/>
          <w:szCs w:val="24"/>
          <w:lang w:val="hr-HR"/>
        </w:rPr>
        <w:t>Dr. Vladka Mačeka 48</w:t>
      </w:r>
    </w:p>
    <w:p w14:paraId="3E48A44F" w14:textId="77777777" w:rsidR="00BB6908" w:rsidRPr="00E848B2" w:rsidRDefault="00BB6908" w:rsidP="00BB6908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E848B2">
        <w:rPr>
          <w:rFonts w:ascii="Times New Roman" w:hAnsi="Times New Roman"/>
          <w:bCs/>
          <w:sz w:val="24"/>
          <w:szCs w:val="24"/>
          <w:lang w:val="hr-HR"/>
        </w:rPr>
        <w:t>UPRAVNO VIJEĆE</w:t>
      </w:r>
    </w:p>
    <w:p w14:paraId="03D44178" w14:textId="77DC35DC" w:rsidR="00AC362A" w:rsidRPr="00E848B2" w:rsidRDefault="00AC362A" w:rsidP="007025B6">
      <w:pPr>
        <w:pStyle w:val="WW-Tijeloteksta21234567"/>
        <w:rPr>
          <w:b w:val="0"/>
          <w:bCs/>
          <w:color w:val="000000" w:themeColor="text1"/>
          <w:szCs w:val="24"/>
          <w:lang w:val="hr-HR"/>
        </w:rPr>
      </w:pPr>
      <w:r w:rsidRPr="00E848B2">
        <w:rPr>
          <w:b w:val="0"/>
          <w:bCs/>
          <w:color w:val="000000" w:themeColor="text1"/>
          <w:szCs w:val="24"/>
          <w:lang w:val="hr-HR"/>
        </w:rPr>
        <w:t>Broj: 02-</w:t>
      </w:r>
      <w:r w:rsidR="00BC42F4" w:rsidRPr="00E848B2">
        <w:rPr>
          <w:b w:val="0"/>
          <w:bCs/>
          <w:color w:val="000000" w:themeColor="text1"/>
          <w:szCs w:val="24"/>
          <w:lang w:val="hr-HR"/>
        </w:rPr>
        <w:t>2</w:t>
      </w:r>
      <w:r w:rsidR="00782CBB" w:rsidRPr="00E848B2">
        <w:rPr>
          <w:b w:val="0"/>
          <w:bCs/>
          <w:color w:val="000000" w:themeColor="text1"/>
          <w:szCs w:val="24"/>
          <w:lang w:val="hr-HR"/>
        </w:rPr>
        <w:t>/2</w:t>
      </w:r>
      <w:r w:rsidR="00BC42F4" w:rsidRPr="00E848B2">
        <w:rPr>
          <w:b w:val="0"/>
          <w:bCs/>
          <w:color w:val="000000" w:themeColor="text1"/>
          <w:szCs w:val="24"/>
          <w:lang w:val="hr-HR"/>
        </w:rPr>
        <w:t>3</w:t>
      </w:r>
    </w:p>
    <w:p w14:paraId="00E0591C" w14:textId="57C3EFD3" w:rsidR="00BB6908" w:rsidRPr="00E848B2" w:rsidRDefault="00BB6908" w:rsidP="007025B6">
      <w:pPr>
        <w:pStyle w:val="WW-Tijeloteksta21234567"/>
        <w:rPr>
          <w:b w:val="0"/>
          <w:bCs/>
          <w:szCs w:val="24"/>
          <w:lang w:val="hr-HR"/>
        </w:rPr>
      </w:pPr>
      <w:r w:rsidRPr="00E848B2">
        <w:rPr>
          <w:b w:val="0"/>
          <w:bCs/>
          <w:szCs w:val="24"/>
          <w:lang w:val="hr-HR"/>
        </w:rPr>
        <w:t xml:space="preserve">Karlovac, </w:t>
      </w:r>
      <w:r w:rsidR="007E361E" w:rsidRPr="00E848B2">
        <w:rPr>
          <w:b w:val="0"/>
          <w:bCs/>
          <w:szCs w:val="24"/>
          <w:lang w:val="hr-HR"/>
        </w:rPr>
        <w:t>2</w:t>
      </w:r>
      <w:r w:rsidR="00BC42F4" w:rsidRPr="00E848B2">
        <w:rPr>
          <w:b w:val="0"/>
          <w:bCs/>
          <w:szCs w:val="24"/>
          <w:lang w:val="hr-HR"/>
        </w:rPr>
        <w:t>4</w:t>
      </w:r>
      <w:r w:rsidR="00FF6DF0" w:rsidRPr="00E848B2">
        <w:rPr>
          <w:b w:val="0"/>
          <w:bCs/>
          <w:szCs w:val="24"/>
          <w:lang w:val="hr-HR"/>
        </w:rPr>
        <w:t xml:space="preserve">. </w:t>
      </w:r>
      <w:r w:rsidR="00BC42F4" w:rsidRPr="00E848B2">
        <w:rPr>
          <w:b w:val="0"/>
          <w:bCs/>
          <w:szCs w:val="24"/>
          <w:lang w:val="hr-HR"/>
        </w:rPr>
        <w:t>siječnja 2023.</w:t>
      </w:r>
    </w:p>
    <w:p w14:paraId="39C749B5" w14:textId="77777777" w:rsidR="00E90977" w:rsidRPr="00E848B2" w:rsidRDefault="00E90977" w:rsidP="007025B6">
      <w:pPr>
        <w:pStyle w:val="WW-Tijeloteksta21234567"/>
        <w:rPr>
          <w:b w:val="0"/>
          <w:bCs/>
          <w:szCs w:val="24"/>
          <w:lang w:val="hr-HR"/>
        </w:rPr>
      </w:pPr>
    </w:p>
    <w:p w14:paraId="2D6389FC" w14:textId="77777777" w:rsidR="00BB6908" w:rsidRPr="00E848B2" w:rsidRDefault="00BB6908" w:rsidP="00BB6908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5EB156B2" w14:textId="77777777" w:rsidR="00BB6908" w:rsidRPr="00E848B2" w:rsidRDefault="00BB6908" w:rsidP="00BB6908">
      <w:pPr>
        <w:ind w:firstLine="720"/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E848B2">
        <w:rPr>
          <w:rFonts w:ascii="Times New Roman" w:hAnsi="Times New Roman"/>
          <w:bCs/>
          <w:sz w:val="24"/>
          <w:szCs w:val="24"/>
          <w:lang w:val="hr-HR"/>
        </w:rPr>
        <w:tab/>
      </w:r>
      <w:r w:rsidRPr="00E848B2">
        <w:rPr>
          <w:rFonts w:ascii="Times New Roman" w:hAnsi="Times New Roman"/>
          <w:bCs/>
          <w:sz w:val="24"/>
          <w:szCs w:val="24"/>
          <w:lang w:val="hr-HR"/>
        </w:rPr>
        <w:tab/>
      </w:r>
      <w:r w:rsidRPr="00E848B2">
        <w:rPr>
          <w:rFonts w:ascii="Times New Roman" w:hAnsi="Times New Roman"/>
          <w:bCs/>
          <w:sz w:val="24"/>
          <w:szCs w:val="24"/>
          <w:lang w:val="hr-HR"/>
        </w:rPr>
        <w:tab/>
        <w:t>Z    A    P    I    S    N    I    K</w:t>
      </w:r>
      <w:r w:rsidRPr="00E848B2">
        <w:rPr>
          <w:rFonts w:ascii="Times New Roman" w:hAnsi="Times New Roman"/>
          <w:bCs/>
          <w:sz w:val="24"/>
          <w:szCs w:val="24"/>
          <w:lang w:val="hr-HR"/>
        </w:rPr>
        <w:tab/>
      </w:r>
    </w:p>
    <w:p w14:paraId="5457D5D0" w14:textId="77777777" w:rsidR="00E90977" w:rsidRPr="00E848B2" w:rsidRDefault="00E90977" w:rsidP="00BB6908">
      <w:pPr>
        <w:ind w:firstLine="720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48B25CA9" w14:textId="1F32204D" w:rsidR="00D7680B" w:rsidRPr="00E848B2" w:rsidRDefault="00BB6908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  <w:r w:rsidRPr="00E848B2">
        <w:rPr>
          <w:b w:val="0"/>
          <w:bCs/>
          <w:szCs w:val="24"/>
          <w:lang w:val="hr-HR"/>
        </w:rPr>
        <w:t xml:space="preserve">s </w:t>
      </w:r>
      <w:r w:rsidR="006422EA" w:rsidRPr="00E848B2">
        <w:rPr>
          <w:b w:val="0"/>
          <w:bCs/>
          <w:szCs w:val="24"/>
          <w:lang w:val="hr-HR"/>
        </w:rPr>
        <w:t>1</w:t>
      </w:r>
      <w:r w:rsidR="007429C2" w:rsidRPr="00E848B2">
        <w:rPr>
          <w:b w:val="0"/>
          <w:bCs/>
          <w:szCs w:val="24"/>
          <w:lang w:val="hr-HR"/>
        </w:rPr>
        <w:t>4</w:t>
      </w:r>
      <w:r w:rsidRPr="00E848B2">
        <w:rPr>
          <w:b w:val="0"/>
          <w:bCs/>
          <w:szCs w:val="24"/>
          <w:lang w:val="hr-HR"/>
        </w:rPr>
        <w:t xml:space="preserve">. sjednice Upravnog vijeća Ustanove za zdravstvenu njegu u kući </w:t>
      </w:r>
      <w:r w:rsidR="00CF35D6" w:rsidRPr="00E848B2">
        <w:rPr>
          <w:b w:val="0"/>
          <w:bCs/>
          <w:szCs w:val="24"/>
          <w:lang w:val="hr-HR"/>
        </w:rPr>
        <w:t xml:space="preserve"> </w:t>
      </w:r>
      <w:r w:rsidRPr="00E848B2">
        <w:rPr>
          <w:b w:val="0"/>
          <w:bCs/>
          <w:szCs w:val="24"/>
          <w:lang w:val="hr-HR"/>
        </w:rPr>
        <w:t xml:space="preserve">Karlovac, održane dana </w:t>
      </w:r>
      <w:r w:rsidR="007E361E" w:rsidRPr="00E848B2">
        <w:rPr>
          <w:b w:val="0"/>
          <w:bCs/>
          <w:szCs w:val="24"/>
          <w:lang w:val="hr-HR"/>
        </w:rPr>
        <w:t>2</w:t>
      </w:r>
      <w:r w:rsidR="007429C2" w:rsidRPr="00E848B2">
        <w:rPr>
          <w:b w:val="0"/>
          <w:bCs/>
          <w:szCs w:val="24"/>
          <w:lang w:val="hr-HR"/>
        </w:rPr>
        <w:t>1</w:t>
      </w:r>
      <w:r w:rsidR="00FF6DF0" w:rsidRPr="00E848B2">
        <w:rPr>
          <w:b w:val="0"/>
          <w:bCs/>
          <w:szCs w:val="24"/>
          <w:lang w:val="hr-HR"/>
        </w:rPr>
        <w:t xml:space="preserve">. </w:t>
      </w:r>
      <w:r w:rsidR="007429C2" w:rsidRPr="00E848B2">
        <w:rPr>
          <w:b w:val="0"/>
          <w:bCs/>
          <w:szCs w:val="24"/>
          <w:lang w:val="hr-HR"/>
        </w:rPr>
        <w:t>prosinca</w:t>
      </w:r>
      <w:r w:rsidR="00E64088" w:rsidRPr="00E848B2">
        <w:rPr>
          <w:b w:val="0"/>
          <w:bCs/>
          <w:szCs w:val="24"/>
          <w:lang w:val="hr-HR"/>
        </w:rPr>
        <w:t xml:space="preserve"> </w:t>
      </w:r>
      <w:r w:rsidR="003D0739" w:rsidRPr="00E848B2">
        <w:rPr>
          <w:b w:val="0"/>
          <w:bCs/>
          <w:szCs w:val="24"/>
          <w:lang w:val="hr-HR"/>
        </w:rPr>
        <w:t>202</w:t>
      </w:r>
      <w:r w:rsidR="000C3B63" w:rsidRPr="00E848B2">
        <w:rPr>
          <w:b w:val="0"/>
          <w:bCs/>
          <w:szCs w:val="24"/>
          <w:lang w:val="hr-HR"/>
        </w:rPr>
        <w:t>2</w:t>
      </w:r>
      <w:r w:rsidR="003D0739" w:rsidRPr="00E848B2">
        <w:rPr>
          <w:b w:val="0"/>
          <w:bCs/>
          <w:szCs w:val="24"/>
          <w:lang w:val="hr-HR"/>
        </w:rPr>
        <w:t>.</w:t>
      </w:r>
      <w:r w:rsidRPr="00E848B2">
        <w:rPr>
          <w:b w:val="0"/>
          <w:bCs/>
          <w:szCs w:val="24"/>
          <w:lang w:val="hr-HR"/>
        </w:rPr>
        <w:t xml:space="preserve"> </w:t>
      </w:r>
      <w:r w:rsidR="00D7680B" w:rsidRPr="00E848B2">
        <w:rPr>
          <w:b w:val="0"/>
          <w:bCs/>
          <w:szCs w:val="24"/>
          <w:lang w:val="hr-HR"/>
        </w:rPr>
        <w:t>s početkom u 15,30 sati u prostorijama Ustanove za zdravstvenu njegu u kući Karlovac, ulica dr. Vladka Mačeka 48, Karlovac.</w:t>
      </w:r>
    </w:p>
    <w:p w14:paraId="7D999FE6" w14:textId="77777777" w:rsidR="00D7680B" w:rsidRPr="00E848B2" w:rsidRDefault="00D7680B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099838F6" w14:textId="77777777" w:rsidR="00D7680B" w:rsidRPr="00E848B2" w:rsidRDefault="00D7680B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  <w:r w:rsidRPr="00E848B2">
        <w:rPr>
          <w:b w:val="0"/>
          <w:bCs/>
          <w:szCs w:val="24"/>
          <w:lang w:val="hr-HR"/>
        </w:rPr>
        <w:t xml:space="preserve">NAZOČNI: Krešimir </w:t>
      </w:r>
      <w:proofErr w:type="spellStart"/>
      <w:r w:rsidRPr="00E848B2">
        <w:rPr>
          <w:b w:val="0"/>
          <w:bCs/>
          <w:szCs w:val="24"/>
          <w:lang w:val="hr-HR"/>
        </w:rPr>
        <w:t>Lišnjić</w:t>
      </w:r>
      <w:proofErr w:type="spellEnd"/>
      <w:r w:rsidRPr="00E848B2">
        <w:rPr>
          <w:b w:val="0"/>
          <w:bCs/>
          <w:szCs w:val="24"/>
          <w:lang w:val="hr-HR"/>
        </w:rPr>
        <w:t xml:space="preserve">, dipl. ing. stroj., predsjednik; Ivan Kušan, </w:t>
      </w:r>
      <w:proofErr w:type="spellStart"/>
      <w:r w:rsidRPr="00E848B2">
        <w:rPr>
          <w:b w:val="0"/>
          <w:bCs/>
          <w:szCs w:val="24"/>
          <w:lang w:val="hr-HR"/>
        </w:rPr>
        <w:t>dr.med.spec</w:t>
      </w:r>
      <w:proofErr w:type="spellEnd"/>
      <w:r w:rsidRPr="00E848B2">
        <w:rPr>
          <w:b w:val="0"/>
          <w:bCs/>
          <w:szCs w:val="24"/>
          <w:lang w:val="hr-HR"/>
        </w:rPr>
        <w:t xml:space="preserve">., član, Nataša Petrak, </w:t>
      </w:r>
      <w:proofErr w:type="spellStart"/>
      <w:r w:rsidRPr="00E848B2">
        <w:rPr>
          <w:b w:val="0"/>
          <w:bCs/>
          <w:szCs w:val="24"/>
          <w:lang w:val="hr-HR"/>
        </w:rPr>
        <w:t>struč</w:t>
      </w:r>
      <w:proofErr w:type="spellEnd"/>
      <w:r w:rsidRPr="00E848B2">
        <w:rPr>
          <w:b w:val="0"/>
          <w:bCs/>
          <w:szCs w:val="24"/>
          <w:lang w:val="hr-HR"/>
        </w:rPr>
        <w:t xml:space="preserve">. </w:t>
      </w:r>
      <w:proofErr w:type="spellStart"/>
      <w:r w:rsidRPr="00E848B2">
        <w:rPr>
          <w:b w:val="0"/>
          <w:bCs/>
          <w:szCs w:val="24"/>
          <w:lang w:val="hr-HR"/>
        </w:rPr>
        <w:t>spec</w:t>
      </w:r>
      <w:proofErr w:type="spellEnd"/>
      <w:r w:rsidRPr="00E848B2">
        <w:rPr>
          <w:b w:val="0"/>
          <w:bCs/>
          <w:szCs w:val="24"/>
          <w:lang w:val="hr-HR"/>
        </w:rPr>
        <w:t xml:space="preserve">. </w:t>
      </w:r>
      <w:proofErr w:type="spellStart"/>
      <w:r w:rsidRPr="00E848B2">
        <w:rPr>
          <w:b w:val="0"/>
          <w:bCs/>
          <w:szCs w:val="24"/>
          <w:lang w:val="hr-HR"/>
        </w:rPr>
        <w:t>oec</w:t>
      </w:r>
      <w:proofErr w:type="spellEnd"/>
      <w:r w:rsidRPr="00E848B2">
        <w:rPr>
          <w:b w:val="0"/>
          <w:bCs/>
          <w:szCs w:val="24"/>
          <w:lang w:val="hr-HR"/>
        </w:rPr>
        <w:t xml:space="preserve">., član; Đurđica </w:t>
      </w:r>
      <w:proofErr w:type="spellStart"/>
      <w:r w:rsidRPr="00E848B2">
        <w:rPr>
          <w:b w:val="0"/>
          <w:bCs/>
          <w:szCs w:val="24"/>
          <w:lang w:val="hr-HR"/>
        </w:rPr>
        <w:t>Grman</w:t>
      </w:r>
      <w:proofErr w:type="spellEnd"/>
      <w:r w:rsidRPr="00E848B2">
        <w:rPr>
          <w:b w:val="0"/>
          <w:bCs/>
          <w:szCs w:val="24"/>
          <w:lang w:val="hr-HR"/>
        </w:rPr>
        <w:t xml:space="preserve">, prvostupnica fizioterapije, član, </w:t>
      </w:r>
      <w:bookmarkStart w:id="2" w:name="_Hlk119560355"/>
      <w:r w:rsidRPr="00E848B2">
        <w:rPr>
          <w:b w:val="0"/>
          <w:bCs/>
          <w:szCs w:val="24"/>
          <w:lang w:val="hr-HR"/>
        </w:rPr>
        <w:t xml:space="preserve">Marica Plavetić, </w:t>
      </w:r>
      <w:proofErr w:type="spellStart"/>
      <w:r w:rsidRPr="00E848B2">
        <w:rPr>
          <w:b w:val="0"/>
          <w:bCs/>
          <w:szCs w:val="24"/>
          <w:lang w:val="hr-HR"/>
        </w:rPr>
        <w:t>bacc.med.techn</w:t>
      </w:r>
      <w:proofErr w:type="spellEnd"/>
      <w:r w:rsidRPr="00E848B2">
        <w:rPr>
          <w:b w:val="0"/>
          <w:bCs/>
          <w:szCs w:val="24"/>
          <w:lang w:val="hr-HR"/>
        </w:rPr>
        <w:t>., član (predstavnik radnika)</w:t>
      </w:r>
    </w:p>
    <w:bookmarkEnd w:id="2"/>
    <w:p w14:paraId="2FCDF954" w14:textId="77777777" w:rsidR="00D7680B" w:rsidRPr="00E848B2" w:rsidRDefault="00D7680B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0BE2DBB1" w14:textId="77777777" w:rsidR="00D7680B" w:rsidRPr="00E848B2" w:rsidRDefault="00D7680B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  <w:r w:rsidRPr="00E848B2">
        <w:rPr>
          <w:b w:val="0"/>
          <w:bCs/>
          <w:szCs w:val="24"/>
          <w:lang w:val="hr-HR"/>
        </w:rPr>
        <w:t xml:space="preserve">NISU NAZOČNI: </w:t>
      </w:r>
      <w:r w:rsidR="008C12D9" w:rsidRPr="00E848B2">
        <w:rPr>
          <w:b w:val="0"/>
          <w:bCs/>
          <w:szCs w:val="24"/>
          <w:lang w:val="hr-HR"/>
        </w:rPr>
        <w:t>nema</w:t>
      </w:r>
    </w:p>
    <w:p w14:paraId="1912D66B" w14:textId="77777777" w:rsidR="00D7680B" w:rsidRPr="00E848B2" w:rsidRDefault="00D7680B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02B8746E" w14:textId="77777777" w:rsidR="00D7680B" w:rsidRPr="00E848B2" w:rsidRDefault="00D7680B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  <w:r w:rsidRPr="00E848B2">
        <w:rPr>
          <w:b w:val="0"/>
          <w:bCs/>
          <w:szCs w:val="24"/>
          <w:lang w:val="hr-HR"/>
        </w:rPr>
        <w:t>OSTALI NAZOČNI: Andreja Navijalić, prof., ravnateljica</w:t>
      </w:r>
      <w:r w:rsidR="007E361E" w:rsidRPr="00E848B2">
        <w:rPr>
          <w:b w:val="0"/>
          <w:bCs/>
          <w:szCs w:val="24"/>
          <w:lang w:val="hr-HR"/>
        </w:rPr>
        <w:t xml:space="preserve">, </w:t>
      </w:r>
      <w:bookmarkStart w:id="3" w:name="_Hlk125553395"/>
      <w:r w:rsidR="007E361E" w:rsidRPr="00E848B2">
        <w:rPr>
          <w:b w:val="0"/>
          <w:bCs/>
          <w:szCs w:val="24"/>
          <w:lang w:val="hr-HR"/>
        </w:rPr>
        <w:t xml:space="preserve">Iva Galović Držić, </w:t>
      </w:r>
      <w:proofErr w:type="spellStart"/>
      <w:r w:rsidR="007E361E" w:rsidRPr="00E848B2">
        <w:rPr>
          <w:b w:val="0"/>
          <w:bCs/>
          <w:szCs w:val="24"/>
          <w:lang w:val="hr-HR"/>
        </w:rPr>
        <w:t>knjigovotkinja</w:t>
      </w:r>
      <w:bookmarkEnd w:id="3"/>
      <w:proofErr w:type="spellEnd"/>
    </w:p>
    <w:p w14:paraId="79576438" w14:textId="77777777" w:rsidR="00D7680B" w:rsidRPr="00E848B2" w:rsidRDefault="00D7680B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28ACA465" w14:textId="77777777" w:rsidR="00D7680B" w:rsidRPr="00E848B2" w:rsidRDefault="00D7680B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  <w:r w:rsidRPr="00E848B2">
        <w:rPr>
          <w:b w:val="0"/>
          <w:bCs/>
          <w:szCs w:val="24"/>
          <w:lang w:val="hr-HR"/>
        </w:rPr>
        <w:t xml:space="preserve">ZAPISNIK VODILA: Nataša Petrak, </w:t>
      </w:r>
      <w:proofErr w:type="spellStart"/>
      <w:r w:rsidRPr="00E848B2">
        <w:rPr>
          <w:b w:val="0"/>
          <w:bCs/>
          <w:szCs w:val="24"/>
          <w:lang w:val="hr-HR"/>
        </w:rPr>
        <w:t>struč</w:t>
      </w:r>
      <w:proofErr w:type="spellEnd"/>
      <w:r w:rsidRPr="00E848B2">
        <w:rPr>
          <w:b w:val="0"/>
          <w:bCs/>
          <w:szCs w:val="24"/>
          <w:lang w:val="hr-HR"/>
        </w:rPr>
        <w:t xml:space="preserve">. </w:t>
      </w:r>
      <w:proofErr w:type="spellStart"/>
      <w:r w:rsidRPr="00E848B2">
        <w:rPr>
          <w:b w:val="0"/>
          <w:bCs/>
          <w:szCs w:val="24"/>
          <w:lang w:val="hr-HR"/>
        </w:rPr>
        <w:t>spec</w:t>
      </w:r>
      <w:proofErr w:type="spellEnd"/>
      <w:r w:rsidRPr="00E848B2">
        <w:rPr>
          <w:b w:val="0"/>
          <w:bCs/>
          <w:szCs w:val="24"/>
          <w:lang w:val="hr-HR"/>
        </w:rPr>
        <w:t xml:space="preserve">. </w:t>
      </w:r>
      <w:proofErr w:type="spellStart"/>
      <w:r w:rsidRPr="00E848B2">
        <w:rPr>
          <w:b w:val="0"/>
          <w:bCs/>
          <w:szCs w:val="24"/>
          <w:lang w:val="hr-HR"/>
        </w:rPr>
        <w:t>oec</w:t>
      </w:r>
      <w:proofErr w:type="spellEnd"/>
      <w:r w:rsidRPr="00E848B2">
        <w:rPr>
          <w:b w:val="0"/>
          <w:bCs/>
          <w:szCs w:val="24"/>
          <w:lang w:val="hr-HR"/>
        </w:rPr>
        <w:t>.</w:t>
      </w:r>
    </w:p>
    <w:p w14:paraId="022B7E67" w14:textId="77777777" w:rsidR="00D7680B" w:rsidRPr="00E848B2" w:rsidRDefault="00D7680B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599CE260" w14:textId="77777777" w:rsidR="006422EA" w:rsidRPr="00E848B2" w:rsidRDefault="006422EA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72A5561D" w14:textId="77777777" w:rsidR="006422EA" w:rsidRPr="00E848B2" w:rsidRDefault="006422EA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4BE59431" w14:textId="701CE699" w:rsidR="00D7680B" w:rsidRPr="00E848B2" w:rsidRDefault="00D7680B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  <w:r w:rsidRPr="00E848B2">
        <w:rPr>
          <w:b w:val="0"/>
          <w:bCs/>
          <w:szCs w:val="24"/>
          <w:lang w:val="hr-HR"/>
        </w:rPr>
        <w:t>Predsjednik Upravnog vije</w:t>
      </w:r>
      <w:r w:rsidR="006422EA" w:rsidRPr="00E848B2">
        <w:rPr>
          <w:b w:val="0"/>
          <w:bCs/>
          <w:szCs w:val="24"/>
          <w:lang w:val="hr-HR"/>
        </w:rPr>
        <w:t>ća pozdravlja nazočne, otvara 1</w:t>
      </w:r>
      <w:r w:rsidR="007429C2" w:rsidRPr="00E848B2">
        <w:rPr>
          <w:b w:val="0"/>
          <w:bCs/>
          <w:szCs w:val="24"/>
          <w:lang w:val="hr-HR"/>
        </w:rPr>
        <w:t>4</w:t>
      </w:r>
      <w:r w:rsidRPr="00E848B2">
        <w:rPr>
          <w:b w:val="0"/>
          <w:bCs/>
          <w:szCs w:val="24"/>
          <w:lang w:val="hr-HR"/>
        </w:rPr>
        <w:t>. sjednicu Upravnog vijeća, utvrđuje</w:t>
      </w:r>
    </w:p>
    <w:p w14:paraId="4172E6CE" w14:textId="77777777" w:rsidR="00E74959" w:rsidRPr="00E848B2" w:rsidRDefault="00D7680B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  <w:r w:rsidRPr="00E848B2">
        <w:rPr>
          <w:b w:val="0"/>
          <w:bCs/>
          <w:szCs w:val="24"/>
          <w:lang w:val="hr-HR"/>
        </w:rPr>
        <w:t>kvorum i predlaže slijedeći</w:t>
      </w:r>
    </w:p>
    <w:p w14:paraId="700D3FDB" w14:textId="77777777" w:rsidR="0001164C" w:rsidRPr="00E848B2" w:rsidRDefault="0001164C" w:rsidP="00BB6908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4757984A" w14:textId="77777777" w:rsidR="006422EA" w:rsidRPr="00E848B2" w:rsidRDefault="006422EA" w:rsidP="00BB6908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067A1FBC" w14:textId="77777777" w:rsidR="00D7680B" w:rsidRPr="00E848B2" w:rsidRDefault="00D7680B" w:rsidP="00D7680B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E848B2">
        <w:rPr>
          <w:rFonts w:ascii="Times New Roman" w:hAnsi="Times New Roman"/>
          <w:bCs/>
          <w:sz w:val="24"/>
          <w:szCs w:val="24"/>
          <w:lang w:val="hr-HR"/>
        </w:rPr>
        <w:t xml:space="preserve">                                           D  N  E  V  N  I      R  E  D</w:t>
      </w:r>
    </w:p>
    <w:p w14:paraId="16202267" w14:textId="77777777" w:rsidR="00D7680B" w:rsidRPr="00E848B2" w:rsidRDefault="00D7680B" w:rsidP="00D7680B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4579A159" w14:textId="77777777" w:rsidR="007429C2" w:rsidRPr="00E848B2" w:rsidRDefault="007429C2" w:rsidP="007429C2">
      <w:pPr>
        <w:pStyle w:val="WW-Tijeloteksta21234"/>
        <w:numPr>
          <w:ilvl w:val="0"/>
          <w:numId w:val="32"/>
        </w:numPr>
        <w:rPr>
          <w:b w:val="0"/>
          <w:bCs/>
          <w:szCs w:val="24"/>
          <w:lang w:val="hr-HR"/>
        </w:rPr>
      </w:pPr>
      <w:r w:rsidRPr="00E848B2">
        <w:rPr>
          <w:b w:val="0"/>
          <w:bCs/>
          <w:szCs w:val="24"/>
          <w:lang w:val="hr-HR"/>
        </w:rPr>
        <w:t>Usvajanje zapisnika s 13. sjednice  Upravnog vijeća Ustanove za zdravstvenu njegu u kući Karlovac</w:t>
      </w:r>
    </w:p>
    <w:p w14:paraId="662FAA19" w14:textId="77777777" w:rsidR="007429C2" w:rsidRPr="00E848B2" w:rsidRDefault="007429C2" w:rsidP="007429C2">
      <w:pPr>
        <w:pStyle w:val="WW-Tijeloteksta21234"/>
        <w:rPr>
          <w:b w:val="0"/>
          <w:bCs/>
          <w:szCs w:val="24"/>
          <w:lang w:val="hr-HR"/>
        </w:rPr>
      </w:pPr>
    </w:p>
    <w:p w14:paraId="4D9D67F5" w14:textId="77777777" w:rsidR="007429C2" w:rsidRPr="00E848B2" w:rsidRDefault="007429C2" w:rsidP="007429C2">
      <w:pPr>
        <w:pStyle w:val="WW-Tijeloteksta21234"/>
        <w:numPr>
          <w:ilvl w:val="0"/>
          <w:numId w:val="32"/>
        </w:numPr>
        <w:rPr>
          <w:b w:val="0"/>
          <w:bCs/>
          <w:szCs w:val="24"/>
          <w:lang w:val="hr-HR"/>
        </w:rPr>
      </w:pPr>
      <w:r w:rsidRPr="00E848B2">
        <w:rPr>
          <w:b w:val="0"/>
          <w:bCs/>
          <w:szCs w:val="24"/>
          <w:lang w:val="hr-HR"/>
        </w:rPr>
        <w:t>Izvješće o poslovanju Ustanove za zdravstvenu njegu u kući Karlovac za razdoblje siječanj– studeni 2022.</w:t>
      </w:r>
    </w:p>
    <w:p w14:paraId="2AAA0AE8" w14:textId="7F52D011" w:rsidR="007429C2" w:rsidRPr="00E848B2" w:rsidRDefault="007429C2" w:rsidP="007429C2">
      <w:pPr>
        <w:pStyle w:val="WW-Tijeloteksta21234"/>
        <w:rPr>
          <w:b w:val="0"/>
          <w:bCs/>
          <w:szCs w:val="24"/>
          <w:lang w:val="hr-HR"/>
        </w:rPr>
      </w:pPr>
      <w:r w:rsidRPr="00E848B2">
        <w:rPr>
          <w:b w:val="0"/>
          <w:bCs/>
          <w:szCs w:val="24"/>
          <w:lang w:val="hr-HR"/>
        </w:rPr>
        <w:t xml:space="preserve">Izvjestitelji: Andreja Navijalić, prof., ravnateljica i </w:t>
      </w:r>
      <w:r w:rsidR="00E36032" w:rsidRPr="00E848B2">
        <w:rPr>
          <w:b w:val="0"/>
          <w:bCs/>
          <w:szCs w:val="24"/>
          <w:lang w:val="hr-HR"/>
        </w:rPr>
        <w:t xml:space="preserve">Iva Galović Držić, </w:t>
      </w:r>
      <w:proofErr w:type="spellStart"/>
      <w:r w:rsidR="00E36032" w:rsidRPr="00E848B2">
        <w:rPr>
          <w:b w:val="0"/>
          <w:bCs/>
          <w:szCs w:val="24"/>
          <w:lang w:val="hr-HR"/>
        </w:rPr>
        <w:t>knjigovotkinja</w:t>
      </w:r>
      <w:proofErr w:type="spellEnd"/>
      <w:r w:rsidR="00E36032" w:rsidRPr="00E848B2">
        <w:rPr>
          <w:b w:val="0"/>
          <w:bCs/>
          <w:szCs w:val="24"/>
          <w:lang w:val="hr-HR"/>
        </w:rPr>
        <w:t>.</w:t>
      </w:r>
    </w:p>
    <w:p w14:paraId="5A577421" w14:textId="77777777" w:rsidR="007429C2" w:rsidRPr="00E848B2" w:rsidRDefault="007429C2" w:rsidP="007429C2">
      <w:pPr>
        <w:pStyle w:val="WW-Tijeloteksta21234"/>
        <w:rPr>
          <w:b w:val="0"/>
          <w:bCs/>
          <w:szCs w:val="24"/>
          <w:lang w:val="hr-HR"/>
        </w:rPr>
      </w:pPr>
    </w:p>
    <w:p w14:paraId="58712525" w14:textId="77777777" w:rsidR="007429C2" w:rsidRPr="00E848B2" w:rsidRDefault="007429C2" w:rsidP="007429C2">
      <w:pPr>
        <w:pStyle w:val="WW-Tijeloteksta21234"/>
        <w:numPr>
          <w:ilvl w:val="0"/>
          <w:numId w:val="32"/>
        </w:numPr>
        <w:rPr>
          <w:b w:val="0"/>
          <w:bCs/>
          <w:szCs w:val="24"/>
          <w:lang w:val="hr-HR"/>
        </w:rPr>
      </w:pPr>
      <w:r w:rsidRPr="00E848B2">
        <w:rPr>
          <w:b w:val="0"/>
          <w:bCs/>
          <w:szCs w:val="24"/>
          <w:lang w:val="hr-HR"/>
        </w:rPr>
        <w:t>Donošenje 4. Rebalansa Financijskog plana za 2022. Ustanove za zdravstvenu njegu u kući Karlovac</w:t>
      </w:r>
    </w:p>
    <w:p w14:paraId="07AAE57F" w14:textId="19FFA467" w:rsidR="007429C2" w:rsidRPr="00E848B2" w:rsidRDefault="007429C2" w:rsidP="007429C2">
      <w:pPr>
        <w:pStyle w:val="WW-Tijeloteksta21234"/>
        <w:rPr>
          <w:b w:val="0"/>
          <w:bCs/>
          <w:szCs w:val="24"/>
          <w:lang w:val="hr-HR"/>
        </w:rPr>
      </w:pPr>
      <w:r w:rsidRPr="00E848B2">
        <w:rPr>
          <w:b w:val="0"/>
          <w:bCs/>
          <w:szCs w:val="24"/>
          <w:lang w:val="hr-HR"/>
        </w:rPr>
        <w:t xml:space="preserve">Izvjestitelji: Andreja Navijalić, prof., ravnateljica i </w:t>
      </w:r>
      <w:r w:rsidR="00E36032" w:rsidRPr="00E848B2">
        <w:rPr>
          <w:b w:val="0"/>
          <w:bCs/>
          <w:szCs w:val="24"/>
          <w:lang w:val="hr-HR"/>
        </w:rPr>
        <w:t xml:space="preserve">Iva Galović Držić, </w:t>
      </w:r>
      <w:proofErr w:type="spellStart"/>
      <w:r w:rsidR="00E36032" w:rsidRPr="00E848B2">
        <w:rPr>
          <w:b w:val="0"/>
          <w:bCs/>
          <w:szCs w:val="24"/>
          <w:lang w:val="hr-HR"/>
        </w:rPr>
        <w:t>knjigovotkinja</w:t>
      </w:r>
      <w:proofErr w:type="spellEnd"/>
      <w:r w:rsidR="00E36032" w:rsidRPr="00E848B2">
        <w:rPr>
          <w:b w:val="0"/>
          <w:bCs/>
          <w:szCs w:val="24"/>
          <w:lang w:val="hr-HR"/>
        </w:rPr>
        <w:t>.</w:t>
      </w:r>
    </w:p>
    <w:p w14:paraId="4232DF93" w14:textId="77777777" w:rsidR="007429C2" w:rsidRPr="00E848B2" w:rsidRDefault="007429C2" w:rsidP="007429C2">
      <w:pPr>
        <w:pStyle w:val="WW-Tijeloteksta21234"/>
        <w:rPr>
          <w:b w:val="0"/>
          <w:bCs/>
          <w:szCs w:val="24"/>
          <w:lang w:val="hr-HR"/>
        </w:rPr>
      </w:pPr>
    </w:p>
    <w:p w14:paraId="34B7EB36" w14:textId="77777777" w:rsidR="007429C2" w:rsidRPr="00E848B2" w:rsidRDefault="007429C2" w:rsidP="007429C2">
      <w:pPr>
        <w:pStyle w:val="WW-Tijeloteksta21234"/>
        <w:numPr>
          <w:ilvl w:val="0"/>
          <w:numId w:val="32"/>
        </w:numPr>
        <w:rPr>
          <w:b w:val="0"/>
          <w:bCs/>
          <w:szCs w:val="24"/>
          <w:lang w:val="hr-HR"/>
        </w:rPr>
      </w:pPr>
      <w:r w:rsidRPr="00E848B2">
        <w:rPr>
          <w:b w:val="0"/>
          <w:bCs/>
          <w:szCs w:val="24"/>
          <w:lang w:val="hr-HR"/>
        </w:rPr>
        <w:t>Donošenje Financijskog plana za 2023. s projekcijama za 2024. i 2025. Ustanove za zdravstvenu njegu u kući Karlovac</w:t>
      </w:r>
    </w:p>
    <w:p w14:paraId="0EC7442C" w14:textId="1BD01D45" w:rsidR="007429C2" w:rsidRPr="00E848B2" w:rsidRDefault="007429C2" w:rsidP="007429C2">
      <w:pPr>
        <w:pStyle w:val="WW-Tijeloteksta21234"/>
        <w:rPr>
          <w:b w:val="0"/>
          <w:bCs/>
          <w:szCs w:val="24"/>
          <w:lang w:val="hr-HR"/>
        </w:rPr>
      </w:pPr>
      <w:r w:rsidRPr="00E848B2">
        <w:rPr>
          <w:b w:val="0"/>
          <w:bCs/>
          <w:szCs w:val="24"/>
          <w:lang w:val="hr-HR"/>
        </w:rPr>
        <w:t xml:space="preserve">Izvjestitelj: Andreja Navijalić, prof., ravnateljica i </w:t>
      </w:r>
      <w:r w:rsidR="00E36032" w:rsidRPr="00E848B2">
        <w:rPr>
          <w:b w:val="0"/>
          <w:bCs/>
          <w:szCs w:val="24"/>
          <w:lang w:val="hr-HR"/>
        </w:rPr>
        <w:t xml:space="preserve">Iva Galović Držić, </w:t>
      </w:r>
      <w:proofErr w:type="spellStart"/>
      <w:r w:rsidR="00E36032" w:rsidRPr="00E848B2">
        <w:rPr>
          <w:b w:val="0"/>
          <w:bCs/>
          <w:szCs w:val="24"/>
          <w:lang w:val="hr-HR"/>
        </w:rPr>
        <w:t>knjigovotkinja</w:t>
      </w:r>
      <w:proofErr w:type="spellEnd"/>
      <w:r w:rsidR="00E36032" w:rsidRPr="00E848B2">
        <w:rPr>
          <w:b w:val="0"/>
          <w:bCs/>
          <w:szCs w:val="24"/>
          <w:lang w:val="hr-HR"/>
        </w:rPr>
        <w:t>.</w:t>
      </w:r>
    </w:p>
    <w:p w14:paraId="1FF98ADB" w14:textId="77777777" w:rsidR="007429C2" w:rsidRPr="00E848B2" w:rsidRDefault="007429C2" w:rsidP="007429C2">
      <w:pPr>
        <w:pStyle w:val="WW-Tijeloteksta21234"/>
        <w:rPr>
          <w:b w:val="0"/>
          <w:bCs/>
          <w:szCs w:val="24"/>
          <w:lang w:val="hr-HR"/>
        </w:rPr>
      </w:pPr>
    </w:p>
    <w:p w14:paraId="0D8EFF63" w14:textId="77777777" w:rsidR="007429C2" w:rsidRPr="00E848B2" w:rsidRDefault="007429C2" w:rsidP="007429C2">
      <w:pPr>
        <w:pStyle w:val="WW-Tijeloteksta21234"/>
        <w:numPr>
          <w:ilvl w:val="0"/>
          <w:numId w:val="32"/>
        </w:numPr>
        <w:rPr>
          <w:b w:val="0"/>
          <w:bCs/>
          <w:szCs w:val="24"/>
          <w:lang w:val="hr-HR"/>
        </w:rPr>
      </w:pPr>
      <w:r w:rsidRPr="00E848B2">
        <w:rPr>
          <w:b w:val="0"/>
          <w:bCs/>
          <w:szCs w:val="24"/>
          <w:lang w:val="hr-HR"/>
        </w:rPr>
        <w:t xml:space="preserve">Donošenje Programa rada i razvoja Ustanove za zdravstvenu njegu u kući Karlovac za 2023. </w:t>
      </w:r>
    </w:p>
    <w:p w14:paraId="41E843AB" w14:textId="77777777" w:rsidR="007429C2" w:rsidRPr="00E848B2" w:rsidRDefault="007429C2" w:rsidP="007429C2">
      <w:pPr>
        <w:pStyle w:val="WW-Tijeloteksta21234"/>
        <w:rPr>
          <w:b w:val="0"/>
          <w:bCs/>
          <w:szCs w:val="24"/>
          <w:lang w:val="hr-HR"/>
        </w:rPr>
      </w:pPr>
      <w:r w:rsidRPr="00E848B2">
        <w:rPr>
          <w:b w:val="0"/>
          <w:bCs/>
          <w:szCs w:val="24"/>
          <w:lang w:val="hr-HR"/>
        </w:rPr>
        <w:lastRenderedPageBreak/>
        <w:t>Izvjestitelj: Andreja Navijalić, prof., ravnateljica</w:t>
      </w:r>
    </w:p>
    <w:p w14:paraId="0678D4A3" w14:textId="77777777" w:rsidR="007429C2" w:rsidRPr="00E848B2" w:rsidRDefault="007429C2" w:rsidP="007429C2">
      <w:pPr>
        <w:pStyle w:val="WW-Tijeloteksta21234"/>
        <w:rPr>
          <w:b w:val="0"/>
          <w:bCs/>
          <w:szCs w:val="24"/>
          <w:lang w:val="hr-HR"/>
        </w:rPr>
      </w:pPr>
    </w:p>
    <w:p w14:paraId="648218B3" w14:textId="77777777" w:rsidR="007429C2" w:rsidRPr="00E848B2" w:rsidRDefault="007429C2" w:rsidP="007429C2">
      <w:pPr>
        <w:pStyle w:val="WW-Tijeloteksta21234"/>
        <w:numPr>
          <w:ilvl w:val="0"/>
          <w:numId w:val="32"/>
        </w:numPr>
        <w:rPr>
          <w:b w:val="0"/>
          <w:bCs/>
          <w:szCs w:val="24"/>
          <w:lang w:val="hr-HR"/>
        </w:rPr>
      </w:pPr>
      <w:r w:rsidRPr="00E848B2">
        <w:rPr>
          <w:b w:val="0"/>
          <w:bCs/>
          <w:szCs w:val="24"/>
          <w:lang w:val="hr-HR"/>
        </w:rPr>
        <w:t>Odluka o utvrđivanju cijene sata zdravstvene njege u kući prema  Ugovoru s Gradom Karlovcem  i cijene sata zdravstvene njege u kući za ostale gradove i  općine Karlovačke županije u 2023. godini.</w:t>
      </w:r>
    </w:p>
    <w:p w14:paraId="6DFA80AA" w14:textId="77777777" w:rsidR="007429C2" w:rsidRPr="00E848B2" w:rsidRDefault="007429C2" w:rsidP="007429C2">
      <w:pPr>
        <w:pStyle w:val="WW-Tijeloteksta21234"/>
        <w:rPr>
          <w:b w:val="0"/>
          <w:bCs/>
          <w:szCs w:val="24"/>
          <w:lang w:val="hr-HR"/>
        </w:rPr>
      </w:pPr>
      <w:r w:rsidRPr="00E848B2">
        <w:rPr>
          <w:b w:val="0"/>
          <w:bCs/>
          <w:szCs w:val="24"/>
          <w:lang w:val="hr-HR"/>
        </w:rPr>
        <w:t>Izvjestitelj: Andreja Navijalić, prof., ravnateljica</w:t>
      </w:r>
    </w:p>
    <w:p w14:paraId="3E26DA57" w14:textId="77777777" w:rsidR="007429C2" w:rsidRPr="00E848B2" w:rsidRDefault="007429C2" w:rsidP="007429C2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73931AB0" w14:textId="77777777" w:rsidR="007429C2" w:rsidRPr="00E848B2" w:rsidRDefault="007429C2" w:rsidP="007429C2">
      <w:pPr>
        <w:pStyle w:val="WW-Tijeloteksta21234"/>
        <w:rPr>
          <w:b w:val="0"/>
          <w:bCs/>
          <w:szCs w:val="24"/>
          <w:lang w:val="hr-HR"/>
        </w:rPr>
      </w:pPr>
    </w:p>
    <w:p w14:paraId="6D73BF08" w14:textId="77777777" w:rsidR="007429C2" w:rsidRPr="00E848B2" w:rsidRDefault="007429C2" w:rsidP="007429C2">
      <w:pPr>
        <w:pStyle w:val="WW-Tijeloteksta21234"/>
        <w:numPr>
          <w:ilvl w:val="0"/>
          <w:numId w:val="32"/>
        </w:numPr>
        <w:rPr>
          <w:b w:val="0"/>
          <w:bCs/>
          <w:szCs w:val="24"/>
          <w:lang w:val="hr-HR"/>
        </w:rPr>
      </w:pPr>
      <w:r w:rsidRPr="00E848B2">
        <w:rPr>
          <w:b w:val="0"/>
          <w:bCs/>
          <w:szCs w:val="24"/>
          <w:lang w:val="hr-HR"/>
        </w:rPr>
        <w:t>Donošenje Odluke o ovlaštenju ravnateljice Ustanove za zdravstvenu njegu u kući  Karlovac za potpis ugovora s Hrvatskim zavodom za zdravstveno osiguranje za pružanje zdravstvene njege i fizikalne terapije u kući za 2023. i izvješće ravnateljice o Dodacima ugovora zaključenim u 2022.</w:t>
      </w:r>
    </w:p>
    <w:p w14:paraId="0C7481BB" w14:textId="77777777" w:rsidR="007429C2" w:rsidRPr="00E848B2" w:rsidRDefault="007429C2" w:rsidP="007429C2">
      <w:pPr>
        <w:pStyle w:val="WW-Tijeloteksta21234"/>
        <w:rPr>
          <w:b w:val="0"/>
          <w:bCs/>
          <w:szCs w:val="24"/>
          <w:lang w:val="hr-HR"/>
        </w:rPr>
      </w:pPr>
      <w:r w:rsidRPr="00E848B2">
        <w:rPr>
          <w:b w:val="0"/>
          <w:bCs/>
          <w:szCs w:val="24"/>
          <w:lang w:val="hr-HR"/>
        </w:rPr>
        <w:t>Izvjestitelj: Andreja Navijalić, prof., ravnateljica</w:t>
      </w:r>
    </w:p>
    <w:p w14:paraId="6CA1A518" w14:textId="77777777" w:rsidR="007429C2" w:rsidRPr="00E848B2" w:rsidRDefault="007429C2" w:rsidP="007429C2">
      <w:pPr>
        <w:pStyle w:val="WW-Tijeloteksta21234"/>
        <w:rPr>
          <w:b w:val="0"/>
          <w:bCs/>
          <w:szCs w:val="24"/>
          <w:lang w:val="hr-HR"/>
        </w:rPr>
      </w:pPr>
    </w:p>
    <w:p w14:paraId="10477279" w14:textId="77777777" w:rsidR="007429C2" w:rsidRPr="00E848B2" w:rsidRDefault="007429C2" w:rsidP="007429C2">
      <w:pPr>
        <w:pStyle w:val="WW-Tijeloteksta21234"/>
        <w:numPr>
          <w:ilvl w:val="0"/>
          <w:numId w:val="32"/>
        </w:numPr>
        <w:rPr>
          <w:b w:val="0"/>
          <w:bCs/>
          <w:szCs w:val="24"/>
          <w:lang w:val="hr-HR"/>
        </w:rPr>
      </w:pPr>
      <w:r w:rsidRPr="00E848B2">
        <w:rPr>
          <w:b w:val="0"/>
          <w:bCs/>
          <w:szCs w:val="24"/>
          <w:lang w:val="hr-HR"/>
        </w:rPr>
        <w:t>Utvrđivanje potrebe zapošljavanja.</w:t>
      </w:r>
    </w:p>
    <w:p w14:paraId="1FFF3D0A" w14:textId="77777777" w:rsidR="007429C2" w:rsidRPr="00E848B2" w:rsidRDefault="007429C2" w:rsidP="007429C2">
      <w:pPr>
        <w:pStyle w:val="WW-Tijeloteksta21234"/>
        <w:rPr>
          <w:b w:val="0"/>
          <w:bCs/>
          <w:szCs w:val="24"/>
          <w:lang w:val="hr-HR"/>
        </w:rPr>
      </w:pPr>
      <w:r w:rsidRPr="00E848B2">
        <w:rPr>
          <w:b w:val="0"/>
          <w:bCs/>
          <w:szCs w:val="24"/>
          <w:lang w:val="hr-HR"/>
        </w:rPr>
        <w:t>Izvjestitelj: Andreja Navijalić, prof., ravnateljica</w:t>
      </w:r>
    </w:p>
    <w:p w14:paraId="1DD55B23" w14:textId="77777777" w:rsidR="007429C2" w:rsidRPr="00E848B2" w:rsidRDefault="007429C2" w:rsidP="007429C2">
      <w:pPr>
        <w:pStyle w:val="WW-Tijeloteksta21234"/>
        <w:rPr>
          <w:b w:val="0"/>
          <w:bCs/>
          <w:szCs w:val="24"/>
          <w:lang w:val="hr-HR"/>
        </w:rPr>
      </w:pPr>
    </w:p>
    <w:p w14:paraId="1D161187" w14:textId="77777777" w:rsidR="007429C2" w:rsidRPr="00E848B2" w:rsidRDefault="007429C2" w:rsidP="007429C2">
      <w:pPr>
        <w:pStyle w:val="WW-Tijeloteksta21234"/>
        <w:numPr>
          <w:ilvl w:val="0"/>
          <w:numId w:val="32"/>
        </w:numPr>
        <w:rPr>
          <w:b w:val="0"/>
          <w:bCs/>
          <w:szCs w:val="24"/>
          <w:lang w:val="hr-HR"/>
        </w:rPr>
      </w:pPr>
      <w:r w:rsidRPr="00E848B2">
        <w:rPr>
          <w:b w:val="0"/>
          <w:bCs/>
          <w:szCs w:val="24"/>
          <w:lang w:val="hr-HR"/>
        </w:rPr>
        <w:t>Raznoliko.</w:t>
      </w:r>
    </w:p>
    <w:p w14:paraId="1FA87E98" w14:textId="77777777" w:rsidR="00DA1F10" w:rsidRPr="00E848B2" w:rsidRDefault="00DA1F10" w:rsidP="003011D9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1E0D506F" w14:textId="77777777" w:rsidR="0001164C" w:rsidRPr="00E848B2" w:rsidRDefault="003011D9" w:rsidP="003011D9">
      <w:pPr>
        <w:pStyle w:val="WW-Tijeloteksta21234"/>
        <w:ind w:firstLine="0"/>
        <w:rPr>
          <w:b w:val="0"/>
          <w:bCs/>
          <w:szCs w:val="24"/>
          <w:lang w:val="hr-HR"/>
        </w:rPr>
      </w:pPr>
      <w:r w:rsidRPr="00E848B2">
        <w:rPr>
          <w:b w:val="0"/>
          <w:bCs/>
          <w:szCs w:val="24"/>
          <w:lang w:val="hr-HR"/>
        </w:rPr>
        <w:t>Predloženi Dnevni red je jednoglasno prihvaćen.</w:t>
      </w:r>
    </w:p>
    <w:p w14:paraId="6B909FAB" w14:textId="77777777" w:rsidR="001F3ED9" w:rsidRPr="00E848B2" w:rsidRDefault="001F3ED9" w:rsidP="00BB6908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264A59BC" w14:textId="77777777" w:rsidR="00E74959" w:rsidRPr="00E848B2" w:rsidRDefault="00E74959" w:rsidP="00BB6908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0D614975" w14:textId="77777777" w:rsidR="00E51AF3" w:rsidRPr="00E848B2" w:rsidRDefault="00E51AF3" w:rsidP="00E51AF3">
      <w:pPr>
        <w:tabs>
          <w:tab w:val="left" w:pos="3969"/>
        </w:tabs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E848B2">
        <w:rPr>
          <w:rFonts w:ascii="Times New Roman" w:hAnsi="Times New Roman"/>
          <w:bCs/>
          <w:sz w:val="24"/>
          <w:szCs w:val="24"/>
          <w:lang w:val="hr-HR"/>
        </w:rPr>
        <w:t>Točka 1.</w:t>
      </w:r>
    </w:p>
    <w:p w14:paraId="55EF5A7C" w14:textId="215ABB96" w:rsidR="00D3220D" w:rsidRPr="00E848B2" w:rsidRDefault="00D3220D" w:rsidP="00396863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E848B2">
        <w:rPr>
          <w:rFonts w:ascii="Times New Roman" w:hAnsi="Times New Roman"/>
          <w:bCs/>
          <w:sz w:val="24"/>
          <w:szCs w:val="24"/>
          <w:lang w:val="hr-HR"/>
        </w:rPr>
        <w:t xml:space="preserve">           </w:t>
      </w:r>
    </w:p>
    <w:p w14:paraId="5A6F3A36" w14:textId="77777777" w:rsidR="00E74959" w:rsidRPr="00E848B2" w:rsidRDefault="00D3220D" w:rsidP="00E51AF3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E848B2">
        <w:rPr>
          <w:rFonts w:ascii="Times New Roman" w:hAnsi="Times New Roman"/>
          <w:bCs/>
          <w:sz w:val="24"/>
          <w:szCs w:val="24"/>
          <w:lang w:val="hr-HR"/>
        </w:rPr>
        <w:t>Usvaja se zapisnik s</w:t>
      </w:r>
      <w:r w:rsidR="006422EA" w:rsidRPr="00E848B2">
        <w:rPr>
          <w:rFonts w:ascii="Times New Roman" w:hAnsi="Times New Roman"/>
          <w:bCs/>
          <w:sz w:val="24"/>
          <w:szCs w:val="24"/>
          <w:lang w:val="hr-HR"/>
        </w:rPr>
        <w:t xml:space="preserve"> 1</w:t>
      </w:r>
      <w:r w:rsidR="00AE5927" w:rsidRPr="00E848B2">
        <w:rPr>
          <w:rFonts w:ascii="Times New Roman" w:hAnsi="Times New Roman"/>
          <w:bCs/>
          <w:sz w:val="24"/>
          <w:szCs w:val="24"/>
          <w:lang w:val="hr-HR"/>
        </w:rPr>
        <w:t>2</w:t>
      </w:r>
      <w:r w:rsidRPr="00E848B2">
        <w:rPr>
          <w:rFonts w:ascii="Times New Roman" w:hAnsi="Times New Roman"/>
          <w:bCs/>
          <w:sz w:val="24"/>
          <w:szCs w:val="24"/>
          <w:lang w:val="hr-HR"/>
        </w:rPr>
        <w:t>. sjednice Upravnog vijeća Ustanove za zdravstvenu njegu u kući Karlovac, bez primjedbi.</w:t>
      </w:r>
    </w:p>
    <w:p w14:paraId="399F317D" w14:textId="2B3A6493" w:rsidR="007429C2" w:rsidRPr="00E848B2" w:rsidRDefault="007429C2" w:rsidP="00E51AF3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0E72045C" w14:textId="6B630889" w:rsidR="007429C2" w:rsidRPr="00E848B2" w:rsidRDefault="007429C2" w:rsidP="00130BB4">
      <w:pPr>
        <w:tabs>
          <w:tab w:val="left" w:pos="3969"/>
        </w:tabs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E848B2">
        <w:rPr>
          <w:rFonts w:ascii="Times New Roman" w:hAnsi="Times New Roman"/>
          <w:bCs/>
          <w:sz w:val="24"/>
          <w:szCs w:val="24"/>
          <w:lang w:val="hr-HR"/>
        </w:rPr>
        <w:t>Točka 2.</w:t>
      </w:r>
    </w:p>
    <w:p w14:paraId="06997A45" w14:textId="77777777" w:rsidR="00F40AAD" w:rsidRPr="00E848B2" w:rsidRDefault="00F40AAD" w:rsidP="00F40AAD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48F46EAD" w14:textId="52414123" w:rsidR="00F40AAD" w:rsidRPr="00E848B2" w:rsidRDefault="00F40AAD" w:rsidP="00F40AAD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E848B2">
        <w:rPr>
          <w:rFonts w:ascii="Times New Roman" w:hAnsi="Times New Roman"/>
          <w:bCs/>
          <w:sz w:val="24"/>
          <w:szCs w:val="24"/>
          <w:lang w:val="hr-HR"/>
        </w:rPr>
        <w:t>Usvaja se Izvješće o poslovanju za siječanj – studeni 2022. Ustanove za zdravstvenu njegu u kući Karlovac, koja se nalaze u privitku ove Odluke i sastavni su dio arhivskog zapisnika.</w:t>
      </w:r>
    </w:p>
    <w:p w14:paraId="12A958F1" w14:textId="05C5CA01" w:rsidR="007429C2" w:rsidRPr="00E848B2" w:rsidRDefault="007429C2" w:rsidP="00E51AF3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5B8F0218" w14:textId="5B33FFCC" w:rsidR="00F40AAD" w:rsidRPr="00E848B2" w:rsidRDefault="00F40AAD" w:rsidP="00F40AAD">
      <w:pPr>
        <w:tabs>
          <w:tab w:val="left" w:pos="3969"/>
        </w:tabs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E848B2">
        <w:rPr>
          <w:rFonts w:ascii="Times New Roman" w:hAnsi="Times New Roman"/>
          <w:bCs/>
          <w:sz w:val="24"/>
          <w:szCs w:val="24"/>
          <w:lang w:val="hr-HR"/>
        </w:rPr>
        <w:t>Točka 3.</w:t>
      </w:r>
    </w:p>
    <w:p w14:paraId="0C0B9A46" w14:textId="342A1BF0" w:rsidR="007429C2" w:rsidRPr="00E848B2" w:rsidRDefault="007429C2" w:rsidP="00E51AF3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3DDDA951" w14:textId="77777777" w:rsidR="00F40AAD" w:rsidRPr="00E848B2" w:rsidRDefault="00F40AAD" w:rsidP="00F40AAD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E848B2">
        <w:rPr>
          <w:rFonts w:ascii="Times New Roman" w:hAnsi="Times New Roman"/>
          <w:bCs/>
          <w:sz w:val="24"/>
          <w:szCs w:val="24"/>
          <w:lang w:val="hr-HR"/>
        </w:rPr>
        <w:t>Donosi se 4. Rebalans  Financijskog plana za 2022. Ustanove za zdravstvenu njegu u kući Karlovac, koji se nalazi u privitku ove Odluke i sastavni je dio arhivskog zapisnika.</w:t>
      </w:r>
    </w:p>
    <w:p w14:paraId="670C66CE" w14:textId="61D0E52B" w:rsidR="00DF7621" w:rsidRPr="00E848B2" w:rsidRDefault="00DF7621" w:rsidP="00E51AF3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0DA99B3E" w14:textId="4AAB7DF1" w:rsidR="00DF7621" w:rsidRPr="00E848B2" w:rsidRDefault="00DF7621" w:rsidP="00DF7621">
      <w:pPr>
        <w:tabs>
          <w:tab w:val="left" w:pos="3969"/>
        </w:tabs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E848B2">
        <w:rPr>
          <w:rFonts w:ascii="Times New Roman" w:hAnsi="Times New Roman"/>
          <w:bCs/>
          <w:sz w:val="24"/>
          <w:szCs w:val="24"/>
          <w:lang w:val="hr-HR"/>
        </w:rPr>
        <w:t>Točka 4.</w:t>
      </w:r>
    </w:p>
    <w:p w14:paraId="02C05FFE" w14:textId="77777777" w:rsidR="00DF7621" w:rsidRPr="00E848B2" w:rsidRDefault="00DF7621" w:rsidP="00DF7621">
      <w:pPr>
        <w:tabs>
          <w:tab w:val="left" w:pos="3969"/>
        </w:tabs>
        <w:suppressAutoHyphens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4"/>
          <w:szCs w:val="24"/>
          <w:lang w:val="hr-HR" w:eastAsia="hr-HR"/>
        </w:rPr>
      </w:pPr>
    </w:p>
    <w:p w14:paraId="292F342B" w14:textId="77777777" w:rsidR="00DF7621" w:rsidRPr="00E848B2" w:rsidRDefault="00DF7621" w:rsidP="00DF7621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E848B2">
        <w:rPr>
          <w:rFonts w:ascii="Times New Roman" w:hAnsi="Times New Roman"/>
          <w:bCs/>
          <w:sz w:val="24"/>
          <w:szCs w:val="24"/>
          <w:lang w:val="hr-HR"/>
        </w:rPr>
        <w:t>Donosi se Financijski plan Ustanove za zdravstvenu njegu u kući Karlovac za 2023. s projekcijama za 2024. i 2025., koji se nalazi u privitku ove Odluke i sastavni je dio arhivskog zapisnika.</w:t>
      </w:r>
    </w:p>
    <w:p w14:paraId="40C8F96E" w14:textId="77777777" w:rsidR="0040714A" w:rsidRPr="00E848B2" w:rsidRDefault="0040714A" w:rsidP="00E51AF3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553AC485" w14:textId="4FC025E4" w:rsidR="00B320BF" w:rsidRPr="00E848B2" w:rsidRDefault="005D762A" w:rsidP="00130BB4">
      <w:pPr>
        <w:tabs>
          <w:tab w:val="left" w:pos="3969"/>
        </w:tabs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E848B2">
        <w:rPr>
          <w:rFonts w:ascii="Times New Roman" w:hAnsi="Times New Roman"/>
          <w:bCs/>
          <w:sz w:val="24"/>
          <w:szCs w:val="24"/>
          <w:lang w:val="hr-HR"/>
        </w:rPr>
        <w:t>Točka 5.</w:t>
      </w:r>
    </w:p>
    <w:p w14:paraId="688BBD7C" w14:textId="53F137E1" w:rsidR="00B320BF" w:rsidRPr="00E848B2" w:rsidRDefault="00B320BF" w:rsidP="00E51AF3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04E2B5D6" w14:textId="77777777" w:rsidR="00B320BF" w:rsidRPr="00E848B2" w:rsidRDefault="00B320BF" w:rsidP="00B320BF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E848B2">
        <w:rPr>
          <w:rFonts w:ascii="Times New Roman" w:hAnsi="Times New Roman"/>
          <w:bCs/>
          <w:sz w:val="24"/>
          <w:szCs w:val="24"/>
          <w:lang w:val="hr-HR"/>
        </w:rPr>
        <w:t>Donosi se Program rada i razvoja Ustanove za zdravstvenu njegu u kući Karlovac za 2023. koji se  nalazi u privitku ove odluke i sastavni je dio ovog zapisnika.</w:t>
      </w:r>
    </w:p>
    <w:p w14:paraId="67F999EA" w14:textId="6D92846A" w:rsidR="00B320BF" w:rsidRPr="00E848B2" w:rsidRDefault="00B320BF" w:rsidP="00E51AF3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43DE8572" w14:textId="4AB23132" w:rsidR="00B320BF" w:rsidRPr="00E848B2" w:rsidRDefault="00B320BF" w:rsidP="00E51AF3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31162049" w14:textId="38E1512F" w:rsidR="00B320BF" w:rsidRPr="00E848B2" w:rsidRDefault="00B320BF" w:rsidP="00E51AF3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5978D9B7" w14:textId="53555D87" w:rsidR="00D91067" w:rsidRPr="00E848B2" w:rsidRDefault="00D91067" w:rsidP="00D91067">
      <w:pPr>
        <w:tabs>
          <w:tab w:val="left" w:pos="3969"/>
        </w:tabs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E848B2">
        <w:rPr>
          <w:rFonts w:ascii="Times New Roman" w:hAnsi="Times New Roman"/>
          <w:bCs/>
          <w:sz w:val="24"/>
          <w:szCs w:val="24"/>
          <w:lang w:val="hr-HR"/>
        </w:rPr>
        <w:t>Točka 6.</w:t>
      </w:r>
    </w:p>
    <w:p w14:paraId="5330E268" w14:textId="77777777" w:rsidR="00D91067" w:rsidRPr="00E848B2" w:rsidRDefault="00D91067" w:rsidP="00D91067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156A9FE0" w14:textId="52898FC0" w:rsidR="00D91067" w:rsidRPr="00E848B2" w:rsidRDefault="00D91067" w:rsidP="00D91067">
      <w:pPr>
        <w:pStyle w:val="Odlomakpopisa"/>
        <w:numPr>
          <w:ilvl w:val="0"/>
          <w:numId w:val="34"/>
        </w:numPr>
        <w:contextualSpacing/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E848B2">
        <w:rPr>
          <w:rFonts w:ascii="Times New Roman" w:hAnsi="Times New Roman"/>
          <w:bCs/>
          <w:sz w:val="24"/>
          <w:szCs w:val="24"/>
          <w:lang w:val="hr-HR"/>
        </w:rPr>
        <w:t>Utvrđuje se cijena sata rada zdravstvene njege u kući koje bi</w:t>
      </w:r>
      <w:r w:rsidR="0041225D" w:rsidRPr="00E848B2">
        <w:rPr>
          <w:rFonts w:ascii="Times New Roman" w:hAnsi="Times New Roman"/>
          <w:bCs/>
          <w:sz w:val="24"/>
          <w:szCs w:val="24"/>
          <w:lang w:val="hr-HR"/>
        </w:rPr>
        <w:t xml:space="preserve"> usluge </w:t>
      </w:r>
      <w:r w:rsidRPr="00E848B2">
        <w:rPr>
          <w:rFonts w:ascii="Times New Roman" w:hAnsi="Times New Roman"/>
          <w:bCs/>
          <w:sz w:val="24"/>
          <w:szCs w:val="24"/>
          <w:lang w:val="hr-HR"/>
        </w:rPr>
        <w:t>izvršavala Ustanova za zdravstvenu njegu u kući Karlovac temeljem Ugovora sa Gradom Karlovcem, u okviru Socijalnog programa, u iznosu od 13,27 eura po jednom satu.</w:t>
      </w:r>
    </w:p>
    <w:p w14:paraId="36842406" w14:textId="77777777" w:rsidR="00D91067" w:rsidRPr="00E848B2" w:rsidRDefault="00D91067" w:rsidP="00D91067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0666D73F" w14:textId="63C2ACD7" w:rsidR="00D91067" w:rsidRPr="00E848B2" w:rsidRDefault="00D91067" w:rsidP="00D91067">
      <w:pPr>
        <w:pStyle w:val="Odlomakpopisa"/>
        <w:numPr>
          <w:ilvl w:val="0"/>
          <w:numId w:val="35"/>
        </w:numPr>
        <w:contextualSpacing/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E848B2">
        <w:rPr>
          <w:rFonts w:ascii="Times New Roman" w:hAnsi="Times New Roman"/>
          <w:bCs/>
          <w:sz w:val="24"/>
          <w:szCs w:val="24"/>
          <w:lang w:val="hr-HR"/>
        </w:rPr>
        <w:t xml:space="preserve">Utvrđuje se cijena sata rada zdravstvene njege u kući koje bi </w:t>
      </w:r>
      <w:r w:rsidR="0041225D" w:rsidRPr="00E848B2">
        <w:rPr>
          <w:rFonts w:ascii="Times New Roman" w:hAnsi="Times New Roman"/>
          <w:bCs/>
          <w:sz w:val="24"/>
          <w:szCs w:val="24"/>
          <w:lang w:val="hr-HR"/>
        </w:rPr>
        <w:t xml:space="preserve">usluge pružala </w:t>
      </w:r>
      <w:r w:rsidRPr="00E848B2">
        <w:rPr>
          <w:rFonts w:ascii="Times New Roman" w:hAnsi="Times New Roman"/>
          <w:bCs/>
          <w:sz w:val="24"/>
          <w:szCs w:val="24"/>
          <w:lang w:val="hr-HR"/>
        </w:rPr>
        <w:t>Ustanova za zdravstvenu njegu u kući Karlovac drugim gradovima i općinama u Karlovačkoj županiji, u iznosu od 16,00 eura po jednom satu.</w:t>
      </w:r>
    </w:p>
    <w:p w14:paraId="325C2FEE" w14:textId="77777777" w:rsidR="00D91067" w:rsidRPr="00E848B2" w:rsidRDefault="00D91067" w:rsidP="00D91067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15A77F1A" w14:textId="77777777" w:rsidR="00D91067" w:rsidRPr="00E848B2" w:rsidRDefault="00D91067" w:rsidP="00D91067">
      <w:pPr>
        <w:pStyle w:val="Odlomakpopisa"/>
        <w:numPr>
          <w:ilvl w:val="0"/>
          <w:numId w:val="36"/>
        </w:numPr>
        <w:contextualSpacing/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E848B2">
        <w:rPr>
          <w:rFonts w:ascii="Times New Roman" w:hAnsi="Times New Roman"/>
          <w:bCs/>
          <w:sz w:val="24"/>
          <w:szCs w:val="24"/>
          <w:lang w:val="hr-HR"/>
        </w:rPr>
        <w:t>Ovlašćuje se ravnateljica Andreja Navijalić, prof., na potpis Ugovora o pružanju zdravstvene njege u kući sa Gradom Karlovcem i ugovora s ostalim gradovima i općinama u Karlovačkoj županiji u 2023.</w:t>
      </w:r>
    </w:p>
    <w:p w14:paraId="0DCD83F0" w14:textId="204B4C61" w:rsidR="00B320BF" w:rsidRPr="00E848B2" w:rsidRDefault="00B320BF" w:rsidP="00E51AF3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36247E3A" w14:textId="310B4752" w:rsidR="00B320BF" w:rsidRPr="00E848B2" w:rsidRDefault="00B320BF" w:rsidP="00E51AF3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47FF6218" w14:textId="10560D9A" w:rsidR="00F37032" w:rsidRPr="00E848B2" w:rsidRDefault="00F37032" w:rsidP="00F37032">
      <w:pPr>
        <w:tabs>
          <w:tab w:val="left" w:pos="3969"/>
        </w:tabs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E848B2">
        <w:rPr>
          <w:rFonts w:ascii="Times New Roman" w:hAnsi="Times New Roman"/>
          <w:bCs/>
          <w:sz w:val="24"/>
          <w:szCs w:val="24"/>
          <w:lang w:val="hr-HR"/>
        </w:rPr>
        <w:t>Točka 7.</w:t>
      </w:r>
    </w:p>
    <w:p w14:paraId="14DADA45" w14:textId="77777777" w:rsidR="00F37032" w:rsidRPr="00E848B2" w:rsidRDefault="00F37032" w:rsidP="00F37032">
      <w:pPr>
        <w:tabs>
          <w:tab w:val="left" w:pos="3969"/>
        </w:tabs>
        <w:suppressAutoHyphens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4"/>
          <w:szCs w:val="24"/>
          <w:lang w:val="hr-HR" w:eastAsia="hr-HR"/>
        </w:rPr>
      </w:pPr>
    </w:p>
    <w:p w14:paraId="2AF44336" w14:textId="77777777" w:rsidR="00F37032" w:rsidRPr="00E848B2" w:rsidRDefault="00F37032" w:rsidP="00F37032">
      <w:pPr>
        <w:jc w:val="both"/>
        <w:rPr>
          <w:rFonts w:ascii="Times New Roman" w:hAnsi="Times New Roman"/>
          <w:bCs/>
          <w:sz w:val="24"/>
          <w:szCs w:val="24"/>
          <w:lang w:val="hr-HR" w:eastAsia="hr-HR"/>
        </w:rPr>
      </w:pPr>
      <w:r w:rsidRPr="00E848B2">
        <w:rPr>
          <w:rFonts w:ascii="Times New Roman" w:hAnsi="Times New Roman"/>
          <w:bCs/>
          <w:sz w:val="24"/>
          <w:szCs w:val="24"/>
          <w:lang w:val="hr-HR" w:eastAsia="hr-HR"/>
        </w:rPr>
        <w:t xml:space="preserve">Andreja Navijalić, prof. ravnateljica </w:t>
      </w:r>
      <w:r w:rsidRPr="00E848B2">
        <w:rPr>
          <w:rFonts w:ascii="Times New Roman" w:hAnsi="Times New Roman"/>
          <w:bCs/>
          <w:sz w:val="24"/>
          <w:szCs w:val="24"/>
          <w:lang w:val="hr-HR"/>
        </w:rPr>
        <w:t xml:space="preserve">Ustanove za zdravstvenu njegu u kući Karlovac </w:t>
      </w:r>
      <w:r w:rsidRPr="00E848B2">
        <w:rPr>
          <w:rFonts w:ascii="Times New Roman" w:hAnsi="Times New Roman"/>
          <w:bCs/>
          <w:sz w:val="24"/>
          <w:szCs w:val="24"/>
          <w:lang w:val="hr-HR" w:eastAsia="hr-HR"/>
        </w:rPr>
        <w:t xml:space="preserve">ovlašćuje se na zaključenje Ugovora odnosno Dodataka Ugovoru o pružanju usluga zdravstvene njege i fizikalne terapije u kući  za 2023., sa Hrvatskim zavodom za zdravstveno osiguranje. </w:t>
      </w:r>
    </w:p>
    <w:p w14:paraId="77C346A8" w14:textId="77777777" w:rsidR="00F37032" w:rsidRPr="00E848B2" w:rsidRDefault="00F37032" w:rsidP="00F37032">
      <w:pPr>
        <w:jc w:val="both"/>
        <w:rPr>
          <w:rFonts w:ascii="Times New Roman" w:hAnsi="Times New Roman"/>
          <w:bCs/>
          <w:sz w:val="24"/>
          <w:szCs w:val="24"/>
          <w:lang w:val="hr-HR" w:eastAsia="hr-HR"/>
        </w:rPr>
      </w:pPr>
      <w:r w:rsidRPr="00E848B2">
        <w:rPr>
          <w:rFonts w:ascii="Times New Roman" w:hAnsi="Times New Roman"/>
          <w:bCs/>
          <w:sz w:val="24"/>
          <w:szCs w:val="24"/>
          <w:lang w:val="hr-HR" w:eastAsia="hr-HR"/>
        </w:rPr>
        <w:t xml:space="preserve">O zaključenom Ugovoru ravnateljica će izvijestiti Upravno vijeće na prvoj narednoj sjednici. </w:t>
      </w:r>
    </w:p>
    <w:p w14:paraId="12CA4DDF" w14:textId="761A1157" w:rsidR="00F37032" w:rsidRPr="00E848B2" w:rsidRDefault="00F37032" w:rsidP="00E51AF3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6F11AA6C" w14:textId="5A7A7C67" w:rsidR="002A4E15" w:rsidRPr="00E848B2" w:rsidRDefault="002A4E15" w:rsidP="002A4E15">
      <w:pPr>
        <w:tabs>
          <w:tab w:val="left" w:pos="3969"/>
        </w:tabs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E848B2">
        <w:rPr>
          <w:rFonts w:ascii="Times New Roman" w:hAnsi="Times New Roman"/>
          <w:bCs/>
          <w:sz w:val="24"/>
          <w:szCs w:val="24"/>
          <w:lang w:val="hr-HR"/>
        </w:rPr>
        <w:t>Točka 8.</w:t>
      </w:r>
    </w:p>
    <w:p w14:paraId="611832AF" w14:textId="785D5BFB" w:rsidR="00F37032" w:rsidRPr="00E848B2" w:rsidRDefault="00F37032" w:rsidP="00E51AF3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6D8B1C65" w14:textId="0CCD3F9D" w:rsidR="00E12CC7" w:rsidRPr="00E848B2" w:rsidRDefault="002A4E15" w:rsidP="00E12CC7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E848B2">
        <w:rPr>
          <w:rFonts w:ascii="Times New Roman" w:hAnsi="Times New Roman"/>
          <w:bCs/>
          <w:sz w:val="24"/>
          <w:szCs w:val="24"/>
          <w:lang w:val="hr-HR"/>
        </w:rPr>
        <w:t>Utvrđuje se potreba zapošljavanja prvostupnika/prvostupnice fizioterapije, jednog izvršitelja na neodređeno vrijeme, na upražnjeno radno mjesto odlaskom u mirovinu djelatnice zaposlene na neodređeno vrijeme.</w:t>
      </w:r>
    </w:p>
    <w:p w14:paraId="087D84B1" w14:textId="03D4FD37" w:rsidR="00B320BF" w:rsidRPr="00E848B2" w:rsidRDefault="00B320BF" w:rsidP="00E51AF3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499E7FA4" w14:textId="19AD7850" w:rsidR="002A4E15" w:rsidRPr="00E848B2" w:rsidRDefault="002A4E15" w:rsidP="002A4E15">
      <w:pPr>
        <w:tabs>
          <w:tab w:val="left" w:pos="3969"/>
        </w:tabs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E848B2">
        <w:rPr>
          <w:rFonts w:ascii="Times New Roman" w:hAnsi="Times New Roman"/>
          <w:bCs/>
          <w:sz w:val="24"/>
          <w:szCs w:val="24"/>
          <w:lang w:val="hr-HR"/>
        </w:rPr>
        <w:t>Točka 9.</w:t>
      </w:r>
    </w:p>
    <w:p w14:paraId="0BD3FFF5" w14:textId="5F0F1D96" w:rsidR="002A4E15" w:rsidRPr="00E848B2" w:rsidRDefault="002A4E15" w:rsidP="00E51AF3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1EADF4C3" w14:textId="11B7C62F" w:rsidR="002A4E15" w:rsidRPr="00E848B2" w:rsidRDefault="000B0222" w:rsidP="00E51AF3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E848B2">
        <w:rPr>
          <w:rFonts w:ascii="Times New Roman" w:hAnsi="Times New Roman"/>
          <w:bCs/>
          <w:sz w:val="24"/>
          <w:szCs w:val="24"/>
          <w:lang w:val="hr-HR"/>
        </w:rPr>
        <w:t xml:space="preserve">Ravnateljica Andreja Navijalić, prof. obavještava da Ustanovu očekuje prelazak na euro, te je potrebno izmijeniti neke odluke, kao što je npr. Odluka o blagajničkom maksimumu. </w:t>
      </w:r>
      <w:r w:rsidR="008A5F9F" w:rsidRPr="00E848B2">
        <w:rPr>
          <w:rFonts w:ascii="Times New Roman" w:hAnsi="Times New Roman"/>
          <w:bCs/>
          <w:sz w:val="24"/>
          <w:szCs w:val="24"/>
          <w:lang w:val="hr-HR"/>
        </w:rPr>
        <w:t>Zahvaljuje se</w:t>
      </w:r>
      <w:r w:rsidR="00904231" w:rsidRPr="00E848B2">
        <w:rPr>
          <w:rFonts w:ascii="Times New Roman" w:hAnsi="Times New Roman"/>
          <w:bCs/>
          <w:sz w:val="24"/>
          <w:szCs w:val="24"/>
          <w:lang w:val="hr-HR"/>
        </w:rPr>
        <w:t xml:space="preserve"> Upravnom vijeću</w:t>
      </w:r>
      <w:r w:rsidR="008A5F9F" w:rsidRPr="00E848B2">
        <w:rPr>
          <w:rFonts w:ascii="Times New Roman" w:hAnsi="Times New Roman"/>
          <w:bCs/>
          <w:sz w:val="24"/>
          <w:szCs w:val="24"/>
          <w:lang w:val="hr-HR"/>
        </w:rPr>
        <w:t xml:space="preserve"> na suradnji.</w:t>
      </w:r>
    </w:p>
    <w:p w14:paraId="496E2236" w14:textId="77777777" w:rsidR="002A4E15" w:rsidRPr="00E848B2" w:rsidRDefault="002A4E15" w:rsidP="00E51AF3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371EC0F7" w14:textId="77777777" w:rsidR="00362E21" w:rsidRPr="00E848B2" w:rsidRDefault="00362E21" w:rsidP="00653E1B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31DD9AB9" w14:textId="77777777" w:rsidR="00797BC2" w:rsidRPr="00E848B2" w:rsidRDefault="00797BC2" w:rsidP="00797BC2">
      <w:pPr>
        <w:tabs>
          <w:tab w:val="left" w:pos="3969"/>
        </w:tabs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E848B2">
        <w:rPr>
          <w:rFonts w:ascii="Times New Roman" w:hAnsi="Times New Roman"/>
          <w:bCs/>
          <w:sz w:val="24"/>
          <w:szCs w:val="24"/>
          <w:lang w:val="hr-HR"/>
        </w:rPr>
        <w:t>----------</w:t>
      </w:r>
    </w:p>
    <w:p w14:paraId="1D8580A1" w14:textId="77777777" w:rsidR="00797BC2" w:rsidRPr="00E848B2" w:rsidRDefault="00797BC2" w:rsidP="00797BC2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E848B2">
        <w:rPr>
          <w:rFonts w:ascii="Times New Roman" w:hAnsi="Times New Roman"/>
          <w:bCs/>
          <w:sz w:val="24"/>
          <w:szCs w:val="24"/>
          <w:lang w:val="hr-HR"/>
        </w:rPr>
        <w:t>Po zaključenom dnevnom redu, predsjednik Upravnog vijeća zahvaljuje se na sudjelovanju te</w:t>
      </w:r>
    </w:p>
    <w:p w14:paraId="25A456AA" w14:textId="77777777" w:rsidR="00362E21" w:rsidRPr="00E848B2" w:rsidRDefault="001305B1" w:rsidP="00797BC2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E848B2">
        <w:rPr>
          <w:rFonts w:ascii="Times New Roman" w:hAnsi="Times New Roman"/>
          <w:bCs/>
          <w:sz w:val="24"/>
          <w:szCs w:val="24"/>
          <w:lang w:val="hr-HR"/>
        </w:rPr>
        <w:t>zaključuje sjednicu u 1</w:t>
      </w:r>
      <w:r w:rsidR="00B63AB4" w:rsidRPr="00E848B2">
        <w:rPr>
          <w:rFonts w:ascii="Times New Roman" w:hAnsi="Times New Roman"/>
          <w:bCs/>
          <w:sz w:val="24"/>
          <w:szCs w:val="24"/>
          <w:lang w:val="hr-HR"/>
        </w:rPr>
        <w:t>6</w:t>
      </w:r>
      <w:r w:rsidRPr="00E848B2">
        <w:rPr>
          <w:rFonts w:ascii="Times New Roman" w:hAnsi="Times New Roman"/>
          <w:bCs/>
          <w:sz w:val="24"/>
          <w:szCs w:val="24"/>
          <w:lang w:val="hr-HR"/>
        </w:rPr>
        <w:t>,</w:t>
      </w:r>
      <w:r w:rsidR="00B63AB4" w:rsidRPr="00E848B2">
        <w:rPr>
          <w:rFonts w:ascii="Times New Roman" w:hAnsi="Times New Roman"/>
          <w:bCs/>
          <w:sz w:val="24"/>
          <w:szCs w:val="24"/>
          <w:lang w:val="hr-HR"/>
        </w:rPr>
        <w:t>10</w:t>
      </w:r>
      <w:r w:rsidR="00797BC2" w:rsidRPr="00E848B2">
        <w:rPr>
          <w:rFonts w:ascii="Times New Roman" w:hAnsi="Times New Roman"/>
          <w:bCs/>
          <w:sz w:val="24"/>
          <w:szCs w:val="24"/>
          <w:lang w:val="hr-HR"/>
        </w:rPr>
        <w:t xml:space="preserve"> sati.</w:t>
      </w:r>
    </w:p>
    <w:p w14:paraId="2C9D77C0" w14:textId="77777777" w:rsidR="00D3220D" w:rsidRPr="00E848B2" w:rsidRDefault="00D3220D" w:rsidP="00653E1B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3007B8DF" w14:textId="77777777" w:rsidR="001305B1" w:rsidRPr="00E848B2" w:rsidRDefault="001305B1" w:rsidP="00653E1B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334C1EBA" w14:textId="77777777" w:rsidR="00372580" w:rsidRPr="00E848B2" w:rsidRDefault="00653E1B" w:rsidP="00797BC2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E848B2">
        <w:rPr>
          <w:rFonts w:ascii="Times New Roman" w:hAnsi="Times New Roman"/>
          <w:bCs/>
          <w:sz w:val="24"/>
          <w:szCs w:val="24"/>
          <w:lang w:val="hr-HR"/>
        </w:rPr>
        <w:t xml:space="preserve">     </w:t>
      </w:r>
      <w:r w:rsidRPr="00E848B2">
        <w:rPr>
          <w:rFonts w:ascii="Times New Roman" w:hAnsi="Times New Roman"/>
          <w:bCs/>
          <w:sz w:val="24"/>
          <w:szCs w:val="24"/>
          <w:lang w:val="hr-HR"/>
        </w:rPr>
        <w:tab/>
      </w:r>
      <w:r w:rsidR="005C658E" w:rsidRPr="00E848B2">
        <w:rPr>
          <w:rFonts w:ascii="Times New Roman" w:hAnsi="Times New Roman"/>
          <w:bCs/>
          <w:sz w:val="24"/>
          <w:szCs w:val="24"/>
          <w:lang w:val="hr-HR"/>
        </w:rPr>
        <w:t xml:space="preserve">   </w:t>
      </w:r>
    </w:p>
    <w:p w14:paraId="0A4385A3" w14:textId="77777777" w:rsidR="00BB6908" w:rsidRPr="00E848B2" w:rsidRDefault="00BB6908" w:rsidP="00BB6908">
      <w:pPr>
        <w:ind w:firstLine="720"/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E848B2">
        <w:rPr>
          <w:rFonts w:ascii="Times New Roman" w:hAnsi="Times New Roman"/>
          <w:bCs/>
          <w:sz w:val="24"/>
          <w:szCs w:val="24"/>
          <w:lang w:val="hr-HR"/>
        </w:rPr>
        <w:tab/>
      </w:r>
      <w:r w:rsidRPr="00E848B2">
        <w:rPr>
          <w:rFonts w:ascii="Times New Roman" w:hAnsi="Times New Roman"/>
          <w:bCs/>
          <w:sz w:val="24"/>
          <w:szCs w:val="24"/>
          <w:lang w:val="hr-HR"/>
        </w:rPr>
        <w:tab/>
      </w:r>
      <w:r w:rsidRPr="00E848B2">
        <w:rPr>
          <w:rFonts w:ascii="Times New Roman" w:hAnsi="Times New Roman"/>
          <w:bCs/>
          <w:sz w:val="24"/>
          <w:szCs w:val="24"/>
          <w:lang w:val="hr-HR"/>
        </w:rPr>
        <w:tab/>
      </w:r>
      <w:r w:rsidRPr="00E848B2">
        <w:rPr>
          <w:rFonts w:ascii="Times New Roman" w:hAnsi="Times New Roman"/>
          <w:bCs/>
          <w:sz w:val="24"/>
          <w:szCs w:val="24"/>
          <w:lang w:val="hr-HR"/>
        </w:rPr>
        <w:tab/>
      </w:r>
      <w:r w:rsidRPr="00E848B2">
        <w:rPr>
          <w:rFonts w:ascii="Times New Roman" w:hAnsi="Times New Roman"/>
          <w:bCs/>
          <w:sz w:val="24"/>
          <w:szCs w:val="24"/>
          <w:lang w:val="hr-HR"/>
        </w:rPr>
        <w:tab/>
      </w:r>
      <w:r w:rsidRPr="00E848B2">
        <w:rPr>
          <w:rFonts w:ascii="Times New Roman" w:hAnsi="Times New Roman"/>
          <w:bCs/>
          <w:sz w:val="24"/>
          <w:szCs w:val="24"/>
          <w:lang w:val="hr-HR"/>
        </w:rPr>
        <w:tab/>
        <w:t xml:space="preserve">PREDSJEDNIK </w:t>
      </w:r>
    </w:p>
    <w:p w14:paraId="5B6A7D4E" w14:textId="77777777" w:rsidR="00BB6908" w:rsidRPr="00E848B2" w:rsidRDefault="00BB6908" w:rsidP="00BB6908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E848B2">
        <w:rPr>
          <w:rFonts w:ascii="Times New Roman" w:hAnsi="Times New Roman"/>
          <w:bCs/>
          <w:sz w:val="24"/>
          <w:szCs w:val="24"/>
          <w:lang w:val="hr-HR"/>
        </w:rPr>
        <w:tab/>
      </w:r>
      <w:r w:rsidRPr="00E848B2">
        <w:rPr>
          <w:rFonts w:ascii="Times New Roman" w:hAnsi="Times New Roman"/>
          <w:bCs/>
          <w:sz w:val="24"/>
          <w:szCs w:val="24"/>
          <w:lang w:val="hr-HR"/>
        </w:rPr>
        <w:tab/>
      </w:r>
      <w:r w:rsidRPr="00E848B2">
        <w:rPr>
          <w:rFonts w:ascii="Times New Roman" w:hAnsi="Times New Roman"/>
          <w:bCs/>
          <w:sz w:val="24"/>
          <w:szCs w:val="24"/>
          <w:lang w:val="hr-HR"/>
        </w:rPr>
        <w:tab/>
      </w:r>
      <w:r w:rsidRPr="00E848B2">
        <w:rPr>
          <w:rFonts w:ascii="Times New Roman" w:hAnsi="Times New Roman"/>
          <w:bCs/>
          <w:sz w:val="24"/>
          <w:szCs w:val="24"/>
          <w:lang w:val="hr-HR"/>
        </w:rPr>
        <w:tab/>
      </w:r>
      <w:r w:rsidRPr="00E848B2">
        <w:rPr>
          <w:rFonts w:ascii="Times New Roman" w:hAnsi="Times New Roman"/>
          <w:bCs/>
          <w:sz w:val="24"/>
          <w:szCs w:val="24"/>
          <w:lang w:val="hr-HR"/>
        </w:rPr>
        <w:tab/>
      </w:r>
      <w:r w:rsidRPr="00E848B2">
        <w:rPr>
          <w:rFonts w:ascii="Times New Roman" w:hAnsi="Times New Roman"/>
          <w:bCs/>
          <w:sz w:val="24"/>
          <w:szCs w:val="24"/>
          <w:lang w:val="hr-HR"/>
        </w:rPr>
        <w:tab/>
      </w:r>
      <w:r w:rsidRPr="00E848B2">
        <w:rPr>
          <w:rFonts w:ascii="Times New Roman" w:hAnsi="Times New Roman"/>
          <w:bCs/>
          <w:sz w:val="24"/>
          <w:szCs w:val="24"/>
          <w:lang w:val="hr-HR"/>
        </w:rPr>
        <w:tab/>
        <w:t>UPRAVNOG VIJEĆA</w:t>
      </w:r>
    </w:p>
    <w:p w14:paraId="1F55F0EE" w14:textId="77777777" w:rsidR="00BB6908" w:rsidRPr="00E848B2" w:rsidRDefault="00BB6908" w:rsidP="00BB6908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3F089AE6" w14:textId="77777777" w:rsidR="001A1C3C" w:rsidRPr="00E848B2" w:rsidRDefault="00BB6908" w:rsidP="0039129F">
      <w:pPr>
        <w:ind w:firstLine="720"/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E848B2">
        <w:rPr>
          <w:rFonts w:ascii="Times New Roman" w:hAnsi="Times New Roman"/>
          <w:bCs/>
          <w:sz w:val="24"/>
          <w:szCs w:val="24"/>
          <w:lang w:val="hr-HR"/>
        </w:rPr>
        <w:tab/>
      </w:r>
      <w:r w:rsidRPr="00E848B2">
        <w:rPr>
          <w:rFonts w:ascii="Times New Roman" w:hAnsi="Times New Roman"/>
          <w:bCs/>
          <w:sz w:val="24"/>
          <w:szCs w:val="24"/>
          <w:lang w:val="hr-HR"/>
        </w:rPr>
        <w:tab/>
      </w:r>
      <w:r w:rsidRPr="00E848B2">
        <w:rPr>
          <w:rFonts w:ascii="Times New Roman" w:hAnsi="Times New Roman"/>
          <w:bCs/>
          <w:sz w:val="24"/>
          <w:szCs w:val="24"/>
          <w:lang w:val="hr-HR"/>
        </w:rPr>
        <w:tab/>
      </w:r>
      <w:r w:rsidRPr="00E848B2">
        <w:rPr>
          <w:rFonts w:ascii="Times New Roman" w:hAnsi="Times New Roman"/>
          <w:bCs/>
          <w:sz w:val="24"/>
          <w:szCs w:val="24"/>
          <w:lang w:val="hr-HR"/>
        </w:rPr>
        <w:tab/>
      </w:r>
      <w:r w:rsidRPr="00E848B2">
        <w:rPr>
          <w:rFonts w:ascii="Times New Roman" w:hAnsi="Times New Roman"/>
          <w:bCs/>
          <w:sz w:val="24"/>
          <w:szCs w:val="24"/>
          <w:lang w:val="hr-HR"/>
        </w:rPr>
        <w:tab/>
      </w:r>
      <w:r w:rsidRPr="00E848B2">
        <w:rPr>
          <w:rFonts w:ascii="Times New Roman" w:hAnsi="Times New Roman"/>
          <w:bCs/>
          <w:sz w:val="24"/>
          <w:szCs w:val="24"/>
          <w:lang w:val="hr-HR"/>
        </w:rPr>
        <w:tab/>
        <w:t xml:space="preserve">Krešimir </w:t>
      </w:r>
      <w:proofErr w:type="spellStart"/>
      <w:r w:rsidRPr="00E848B2">
        <w:rPr>
          <w:rFonts w:ascii="Times New Roman" w:hAnsi="Times New Roman"/>
          <w:bCs/>
          <w:sz w:val="24"/>
          <w:szCs w:val="24"/>
          <w:lang w:val="hr-HR"/>
        </w:rPr>
        <w:t>Lišnjić</w:t>
      </w:r>
      <w:proofErr w:type="spellEnd"/>
      <w:r w:rsidRPr="00E848B2">
        <w:rPr>
          <w:rFonts w:ascii="Times New Roman" w:hAnsi="Times New Roman"/>
          <w:bCs/>
          <w:sz w:val="24"/>
          <w:szCs w:val="24"/>
          <w:lang w:val="hr-HR"/>
        </w:rPr>
        <w:t>, dipl. ing. stroj.</w:t>
      </w:r>
      <w:bookmarkEnd w:id="0"/>
      <w:bookmarkEnd w:id="1"/>
    </w:p>
    <w:sectPr w:rsidR="001A1C3C" w:rsidRPr="00E848B2" w:rsidSect="00095942">
      <w:footerReference w:type="default" r:id="rId11"/>
      <w:footnotePr>
        <w:pos w:val="beneathText"/>
      </w:footnotePr>
      <w:pgSz w:w="12240" w:h="15840"/>
      <w:pgMar w:top="964" w:right="1474" w:bottom="964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A7796" w14:textId="77777777" w:rsidR="00AB5FDC" w:rsidRDefault="00AB5FDC">
      <w:r>
        <w:separator/>
      </w:r>
    </w:p>
  </w:endnote>
  <w:endnote w:type="continuationSeparator" w:id="0">
    <w:p w14:paraId="161B7F60" w14:textId="77777777" w:rsidR="00AB5FDC" w:rsidRDefault="00AB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30FB" w14:textId="77777777" w:rsidR="00CF1541" w:rsidRDefault="00CF1541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3E5B72" w:rsidRPr="003E5B72">
      <w:rPr>
        <w:noProof/>
        <w:lang w:val="hr-HR"/>
      </w:rPr>
      <w:t>4</w:t>
    </w:r>
    <w:r>
      <w:fldChar w:fldCharType="end"/>
    </w:r>
  </w:p>
  <w:p w14:paraId="1859E23B" w14:textId="77777777" w:rsidR="00CF1541" w:rsidRDefault="00CF154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2407C" w14:textId="77777777" w:rsidR="00AB5FDC" w:rsidRDefault="00AB5FDC">
      <w:r>
        <w:separator/>
      </w:r>
    </w:p>
  </w:footnote>
  <w:footnote w:type="continuationSeparator" w:id="0">
    <w:p w14:paraId="1DBC3BD8" w14:textId="77777777" w:rsidR="00AB5FDC" w:rsidRDefault="00AB5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Roman"/>
      <w:pStyle w:val="Naslov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Naslov2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slov3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pStyle w:val="Naslov4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slov5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pStyle w:val="Naslov6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pStyle w:val="Naslov7"/>
      <w:lvlText w:val="(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slov8"/>
      <w:lvlText w:val="(%8)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pStyle w:val="Naslov9"/>
      <w:lvlText w:val="(%9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3D11B87"/>
    <w:multiLevelType w:val="hybridMultilevel"/>
    <w:tmpl w:val="9296FA86"/>
    <w:lvl w:ilvl="0" w:tplc="81D400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F7A44"/>
    <w:multiLevelType w:val="hybridMultilevel"/>
    <w:tmpl w:val="8EB430A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77E98"/>
    <w:multiLevelType w:val="hybridMultilevel"/>
    <w:tmpl w:val="02D859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86E23"/>
    <w:multiLevelType w:val="hybridMultilevel"/>
    <w:tmpl w:val="04D83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11694"/>
    <w:multiLevelType w:val="hybridMultilevel"/>
    <w:tmpl w:val="8CCA8AD6"/>
    <w:lvl w:ilvl="0" w:tplc="88A464BA">
      <w:start w:val="4"/>
      <w:numFmt w:val="bullet"/>
      <w:lvlText w:val="-"/>
      <w:lvlJc w:val="left"/>
      <w:pPr>
        <w:ind w:left="4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8" w15:restartNumberingAfterBreak="0">
    <w:nsid w:val="10C46803"/>
    <w:multiLevelType w:val="hybridMultilevel"/>
    <w:tmpl w:val="F864BF18"/>
    <w:lvl w:ilvl="0" w:tplc="331033EA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9" w15:restartNumberingAfterBreak="0">
    <w:nsid w:val="18687386"/>
    <w:multiLevelType w:val="hybridMultilevel"/>
    <w:tmpl w:val="AC1A1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F0B9A"/>
    <w:multiLevelType w:val="hybridMultilevel"/>
    <w:tmpl w:val="26B8A5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D5872"/>
    <w:multiLevelType w:val="hybridMultilevel"/>
    <w:tmpl w:val="A992CD84"/>
    <w:lvl w:ilvl="0" w:tplc="81D400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80468"/>
    <w:multiLevelType w:val="hybridMultilevel"/>
    <w:tmpl w:val="F48C60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31B62"/>
    <w:multiLevelType w:val="hybridMultilevel"/>
    <w:tmpl w:val="8378FE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27CD4"/>
    <w:multiLevelType w:val="hybridMultilevel"/>
    <w:tmpl w:val="4DAE7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D60D7"/>
    <w:multiLevelType w:val="hybridMultilevel"/>
    <w:tmpl w:val="DA266E90"/>
    <w:lvl w:ilvl="0" w:tplc="02663F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3042F"/>
    <w:multiLevelType w:val="hybridMultilevel"/>
    <w:tmpl w:val="33546932"/>
    <w:lvl w:ilvl="0" w:tplc="A7723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30723F65"/>
    <w:multiLevelType w:val="hybridMultilevel"/>
    <w:tmpl w:val="340E88F4"/>
    <w:lvl w:ilvl="0" w:tplc="9260FE1C"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18" w15:restartNumberingAfterBreak="0">
    <w:nsid w:val="35E72A73"/>
    <w:multiLevelType w:val="hybridMultilevel"/>
    <w:tmpl w:val="CB866688"/>
    <w:lvl w:ilvl="0" w:tplc="C4F4668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348A6"/>
    <w:multiLevelType w:val="hybridMultilevel"/>
    <w:tmpl w:val="85D4897E"/>
    <w:lvl w:ilvl="0" w:tplc="6F72CB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0E24CF3"/>
    <w:multiLevelType w:val="hybridMultilevel"/>
    <w:tmpl w:val="7B6A3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A2AEC"/>
    <w:multiLevelType w:val="hybridMultilevel"/>
    <w:tmpl w:val="A200688A"/>
    <w:lvl w:ilvl="0" w:tplc="F782F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72D97"/>
    <w:multiLevelType w:val="hybridMultilevel"/>
    <w:tmpl w:val="5FDCD948"/>
    <w:lvl w:ilvl="0" w:tplc="D7FC64AA">
      <w:numFmt w:val="bullet"/>
      <w:lvlText w:val="-"/>
      <w:lvlJc w:val="left"/>
      <w:pPr>
        <w:ind w:left="44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</w:abstractNum>
  <w:abstractNum w:abstractNumId="23" w15:restartNumberingAfterBreak="0">
    <w:nsid w:val="4CF04CFF"/>
    <w:multiLevelType w:val="hybridMultilevel"/>
    <w:tmpl w:val="BAAA97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425F7"/>
    <w:multiLevelType w:val="hybridMultilevel"/>
    <w:tmpl w:val="63287A68"/>
    <w:lvl w:ilvl="0" w:tplc="74F6A1A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D6AC8"/>
    <w:multiLevelType w:val="hybridMultilevel"/>
    <w:tmpl w:val="1F020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15E6E"/>
    <w:multiLevelType w:val="hybridMultilevel"/>
    <w:tmpl w:val="19B46FC8"/>
    <w:lvl w:ilvl="0" w:tplc="EB081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437DCF"/>
    <w:multiLevelType w:val="hybridMultilevel"/>
    <w:tmpl w:val="8B222E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A49B9"/>
    <w:multiLevelType w:val="hybridMultilevel"/>
    <w:tmpl w:val="77E86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872A6"/>
    <w:multiLevelType w:val="hybridMultilevel"/>
    <w:tmpl w:val="33B88EFE"/>
    <w:lvl w:ilvl="0" w:tplc="389C12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B3192"/>
    <w:multiLevelType w:val="multilevel"/>
    <w:tmpl w:val="8378FED4"/>
    <w:styleLink w:val="Trenutnipopis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97C6B"/>
    <w:multiLevelType w:val="hybridMultilevel"/>
    <w:tmpl w:val="BD68E2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23D23"/>
    <w:multiLevelType w:val="hybridMultilevel"/>
    <w:tmpl w:val="2DEAD4D0"/>
    <w:lvl w:ilvl="0" w:tplc="9E000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8931C5"/>
    <w:multiLevelType w:val="hybridMultilevel"/>
    <w:tmpl w:val="ACF0F8C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053AA"/>
    <w:multiLevelType w:val="hybridMultilevel"/>
    <w:tmpl w:val="B1046C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D594E"/>
    <w:multiLevelType w:val="hybridMultilevel"/>
    <w:tmpl w:val="C2A26570"/>
    <w:lvl w:ilvl="0" w:tplc="534AA0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6489C"/>
    <w:multiLevelType w:val="hybridMultilevel"/>
    <w:tmpl w:val="4B5EAC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147986">
    <w:abstractNumId w:val="0"/>
  </w:num>
  <w:num w:numId="2" w16cid:durableId="887882927">
    <w:abstractNumId w:val="2"/>
  </w:num>
  <w:num w:numId="3" w16cid:durableId="1249774935">
    <w:abstractNumId w:val="6"/>
  </w:num>
  <w:num w:numId="4" w16cid:durableId="1648046854">
    <w:abstractNumId w:val="22"/>
  </w:num>
  <w:num w:numId="5" w16cid:durableId="854609982">
    <w:abstractNumId w:val="7"/>
  </w:num>
  <w:num w:numId="6" w16cid:durableId="810361936">
    <w:abstractNumId w:val="16"/>
  </w:num>
  <w:num w:numId="7" w16cid:durableId="1503544465">
    <w:abstractNumId w:val="23"/>
  </w:num>
  <w:num w:numId="8" w16cid:durableId="1037390337">
    <w:abstractNumId w:val="36"/>
  </w:num>
  <w:num w:numId="9" w16cid:durableId="1080058417">
    <w:abstractNumId w:val="17"/>
  </w:num>
  <w:num w:numId="10" w16cid:durableId="898827673">
    <w:abstractNumId w:val="8"/>
  </w:num>
  <w:num w:numId="11" w16cid:durableId="1793665694">
    <w:abstractNumId w:val="15"/>
  </w:num>
  <w:num w:numId="12" w16cid:durableId="554587519">
    <w:abstractNumId w:val="18"/>
  </w:num>
  <w:num w:numId="13" w16cid:durableId="644353423">
    <w:abstractNumId w:val="27"/>
  </w:num>
  <w:num w:numId="14" w16cid:durableId="1256130597">
    <w:abstractNumId w:val="32"/>
  </w:num>
  <w:num w:numId="15" w16cid:durableId="361563736">
    <w:abstractNumId w:val="24"/>
  </w:num>
  <w:num w:numId="16" w16cid:durableId="134807722">
    <w:abstractNumId w:val="5"/>
  </w:num>
  <w:num w:numId="17" w16cid:durableId="671955625">
    <w:abstractNumId w:val="19"/>
  </w:num>
  <w:num w:numId="18" w16cid:durableId="458183665">
    <w:abstractNumId w:val="3"/>
  </w:num>
  <w:num w:numId="19" w16cid:durableId="191502201">
    <w:abstractNumId w:val="11"/>
  </w:num>
  <w:num w:numId="20" w16cid:durableId="813644449">
    <w:abstractNumId w:val="31"/>
  </w:num>
  <w:num w:numId="21" w16cid:durableId="5252281">
    <w:abstractNumId w:val="20"/>
  </w:num>
  <w:num w:numId="22" w16cid:durableId="282807268">
    <w:abstractNumId w:val="26"/>
  </w:num>
  <w:num w:numId="23" w16cid:durableId="701053750">
    <w:abstractNumId w:val="25"/>
  </w:num>
  <w:num w:numId="24" w16cid:durableId="1300380958">
    <w:abstractNumId w:val="33"/>
  </w:num>
  <w:num w:numId="25" w16cid:durableId="2059477731">
    <w:abstractNumId w:val="4"/>
  </w:num>
  <w:num w:numId="26" w16cid:durableId="6807422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12093325">
    <w:abstractNumId w:val="14"/>
  </w:num>
  <w:num w:numId="28" w16cid:durableId="336663832">
    <w:abstractNumId w:val="10"/>
  </w:num>
  <w:num w:numId="29" w16cid:durableId="16706684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922156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46268470">
    <w:abstractNumId w:val="34"/>
  </w:num>
  <w:num w:numId="32" w16cid:durableId="462503185">
    <w:abstractNumId w:val="13"/>
  </w:num>
  <w:num w:numId="33" w16cid:durableId="2091081157">
    <w:abstractNumId w:val="30"/>
  </w:num>
  <w:num w:numId="34" w16cid:durableId="869144906">
    <w:abstractNumId w:val="21"/>
  </w:num>
  <w:num w:numId="35" w16cid:durableId="1871383091">
    <w:abstractNumId w:val="35"/>
  </w:num>
  <w:num w:numId="36" w16cid:durableId="1921401285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93"/>
    <w:rsid w:val="00002539"/>
    <w:rsid w:val="00002C68"/>
    <w:rsid w:val="00003D7C"/>
    <w:rsid w:val="0000730A"/>
    <w:rsid w:val="00010F7A"/>
    <w:rsid w:val="0001164C"/>
    <w:rsid w:val="0001349D"/>
    <w:rsid w:val="000136D9"/>
    <w:rsid w:val="00025942"/>
    <w:rsid w:val="00027196"/>
    <w:rsid w:val="0002728D"/>
    <w:rsid w:val="00030B71"/>
    <w:rsid w:val="000341E3"/>
    <w:rsid w:val="00036F83"/>
    <w:rsid w:val="00045B00"/>
    <w:rsid w:val="000500FE"/>
    <w:rsid w:val="00054351"/>
    <w:rsid w:val="000552EB"/>
    <w:rsid w:val="00060571"/>
    <w:rsid w:val="00061BD8"/>
    <w:rsid w:val="00064168"/>
    <w:rsid w:val="00064B38"/>
    <w:rsid w:val="00064C17"/>
    <w:rsid w:val="00064DA4"/>
    <w:rsid w:val="00066731"/>
    <w:rsid w:val="00067558"/>
    <w:rsid w:val="0007102C"/>
    <w:rsid w:val="00073D7A"/>
    <w:rsid w:val="00075BAE"/>
    <w:rsid w:val="00077784"/>
    <w:rsid w:val="00080DF9"/>
    <w:rsid w:val="000813D6"/>
    <w:rsid w:val="0008326E"/>
    <w:rsid w:val="00087E79"/>
    <w:rsid w:val="00091EFF"/>
    <w:rsid w:val="00094981"/>
    <w:rsid w:val="00094B48"/>
    <w:rsid w:val="00095942"/>
    <w:rsid w:val="000B0222"/>
    <w:rsid w:val="000B03DC"/>
    <w:rsid w:val="000B13FA"/>
    <w:rsid w:val="000B1A89"/>
    <w:rsid w:val="000B2041"/>
    <w:rsid w:val="000B2308"/>
    <w:rsid w:val="000B2C4F"/>
    <w:rsid w:val="000C3B63"/>
    <w:rsid w:val="000C40D6"/>
    <w:rsid w:val="000C6E05"/>
    <w:rsid w:val="000D1932"/>
    <w:rsid w:val="000D41BF"/>
    <w:rsid w:val="000D47E0"/>
    <w:rsid w:val="000D6AC2"/>
    <w:rsid w:val="000D6AD7"/>
    <w:rsid w:val="000D6E72"/>
    <w:rsid w:val="000D722A"/>
    <w:rsid w:val="000E0C48"/>
    <w:rsid w:val="000E451C"/>
    <w:rsid w:val="000E6C7C"/>
    <w:rsid w:val="000F0BAC"/>
    <w:rsid w:val="000F287B"/>
    <w:rsid w:val="000F5C46"/>
    <w:rsid w:val="000F62B1"/>
    <w:rsid w:val="00102056"/>
    <w:rsid w:val="00103343"/>
    <w:rsid w:val="00104F7E"/>
    <w:rsid w:val="00105E9A"/>
    <w:rsid w:val="001123C3"/>
    <w:rsid w:val="00112C10"/>
    <w:rsid w:val="00114A3C"/>
    <w:rsid w:val="00116B19"/>
    <w:rsid w:val="00124BC6"/>
    <w:rsid w:val="0012679F"/>
    <w:rsid w:val="00127CA7"/>
    <w:rsid w:val="001305B1"/>
    <w:rsid w:val="00130BB4"/>
    <w:rsid w:val="00132DC2"/>
    <w:rsid w:val="0013324A"/>
    <w:rsid w:val="00135346"/>
    <w:rsid w:val="001370E1"/>
    <w:rsid w:val="001456C6"/>
    <w:rsid w:val="00145B7B"/>
    <w:rsid w:val="00154BB8"/>
    <w:rsid w:val="00161445"/>
    <w:rsid w:val="0016278D"/>
    <w:rsid w:val="00162FB3"/>
    <w:rsid w:val="00165B9F"/>
    <w:rsid w:val="00165DBF"/>
    <w:rsid w:val="00165E1A"/>
    <w:rsid w:val="001721AC"/>
    <w:rsid w:val="00172E78"/>
    <w:rsid w:val="00173683"/>
    <w:rsid w:val="001741B6"/>
    <w:rsid w:val="0018261F"/>
    <w:rsid w:val="00190E4C"/>
    <w:rsid w:val="001A1A96"/>
    <w:rsid w:val="001A1C3C"/>
    <w:rsid w:val="001A63DA"/>
    <w:rsid w:val="001A6FE3"/>
    <w:rsid w:val="001B33EE"/>
    <w:rsid w:val="001C20BE"/>
    <w:rsid w:val="001C6AA2"/>
    <w:rsid w:val="001D00CB"/>
    <w:rsid w:val="001D12D1"/>
    <w:rsid w:val="001D1D99"/>
    <w:rsid w:val="001D3A87"/>
    <w:rsid w:val="001D61EE"/>
    <w:rsid w:val="001E1D77"/>
    <w:rsid w:val="001E2C45"/>
    <w:rsid w:val="001E2E57"/>
    <w:rsid w:val="001F3ED9"/>
    <w:rsid w:val="001F5FF1"/>
    <w:rsid w:val="002024DC"/>
    <w:rsid w:val="00205B93"/>
    <w:rsid w:val="00205B9D"/>
    <w:rsid w:val="00205ED5"/>
    <w:rsid w:val="002111D5"/>
    <w:rsid w:val="002122DB"/>
    <w:rsid w:val="0021491F"/>
    <w:rsid w:val="00216AE9"/>
    <w:rsid w:val="00235FBE"/>
    <w:rsid w:val="002415D2"/>
    <w:rsid w:val="002502B8"/>
    <w:rsid w:val="00253DCF"/>
    <w:rsid w:val="00255601"/>
    <w:rsid w:val="00256D5F"/>
    <w:rsid w:val="002577C6"/>
    <w:rsid w:val="00267570"/>
    <w:rsid w:val="00274A29"/>
    <w:rsid w:val="00281598"/>
    <w:rsid w:val="002831E2"/>
    <w:rsid w:val="002839D4"/>
    <w:rsid w:val="0028593D"/>
    <w:rsid w:val="00293E1C"/>
    <w:rsid w:val="002944A7"/>
    <w:rsid w:val="00296A7A"/>
    <w:rsid w:val="002A1D99"/>
    <w:rsid w:val="002A24EF"/>
    <w:rsid w:val="002A4E15"/>
    <w:rsid w:val="002A5A9C"/>
    <w:rsid w:val="002A7E5C"/>
    <w:rsid w:val="002B1130"/>
    <w:rsid w:val="002B17D8"/>
    <w:rsid w:val="002B37E3"/>
    <w:rsid w:val="002B7028"/>
    <w:rsid w:val="002C27FE"/>
    <w:rsid w:val="002C2CD1"/>
    <w:rsid w:val="002C4B70"/>
    <w:rsid w:val="002C700F"/>
    <w:rsid w:val="002C7846"/>
    <w:rsid w:val="002D608E"/>
    <w:rsid w:val="002D73DE"/>
    <w:rsid w:val="002E066E"/>
    <w:rsid w:val="002E6C55"/>
    <w:rsid w:val="002F358A"/>
    <w:rsid w:val="002F5F35"/>
    <w:rsid w:val="003005EF"/>
    <w:rsid w:val="003011D9"/>
    <w:rsid w:val="003047DF"/>
    <w:rsid w:val="00307425"/>
    <w:rsid w:val="003079F2"/>
    <w:rsid w:val="00307DA0"/>
    <w:rsid w:val="003108C4"/>
    <w:rsid w:val="003146C4"/>
    <w:rsid w:val="0032245C"/>
    <w:rsid w:val="00325797"/>
    <w:rsid w:val="00325C9D"/>
    <w:rsid w:val="00333531"/>
    <w:rsid w:val="00342048"/>
    <w:rsid w:val="0034463F"/>
    <w:rsid w:val="00344C97"/>
    <w:rsid w:val="00345412"/>
    <w:rsid w:val="0035012A"/>
    <w:rsid w:val="00351B97"/>
    <w:rsid w:val="00351FBB"/>
    <w:rsid w:val="003561B7"/>
    <w:rsid w:val="00357FE4"/>
    <w:rsid w:val="0036126A"/>
    <w:rsid w:val="00362E21"/>
    <w:rsid w:val="003636B6"/>
    <w:rsid w:val="00366B05"/>
    <w:rsid w:val="003677F4"/>
    <w:rsid w:val="00370995"/>
    <w:rsid w:val="0037164D"/>
    <w:rsid w:val="00372580"/>
    <w:rsid w:val="003736F7"/>
    <w:rsid w:val="00374DD7"/>
    <w:rsid w:val="00381349"/>
    <w:rsid w:val="00386E0B"/>
    <w:rsid w:val="0039129F"/>
    <w:rsid w:val="003944C3"/>
    <w:rsid w:val="00395630"/>
    <w:rsid w:val="0039628D"/>
    <w:rsid w:val="00396812"/>
    <w:rsid w:val="00396863"/>
    <w:rsid w:val="003A0B32"/>
    <w:rsid w:val="003A479A"/>
    <w:rsid w:val="003C2CF7"/>
    <w:rsid w:val="003C33AF"/>
    <w:rsid w:val="003C5C3F"/>
    <w:rsid w:val="003C782C"/>
    <w:rsid w:val="003D0335"/>
    <w:rsid w:val="003D0739"/>
    <w:rsid w:val="003D6C59"/>
    <w:rsid w:val="003E21F9"/>
    <w:rsid w:val="003E5AAC"/>
    <w:rsid w:val="003E5B72"/>
    <w:rsid w:val="003F0656"/>
    <w:rsid w:val="003F1352"/>
    <w:rsid w:val="003F3AC8"/>
    <w:rsid w:val="003F5BAF"/>
    <w:rsid w:val="003F7152"/>
    <w:rsid w:val="0040714A"/>
    <w:rsid w:val="00407931"/>
    <w:rsid w:val="00407DD2"/>
    <w:rsid w:val="00410CA4"/>
    <w:rsid w:val="0041225D"/>
    <w:rsid w:val="00412AF3"/>
    <w:rsid w:val="00412BF2"/>
    <w:rsid w:val="0041383D"/>
    <w:rsid w:val="00422AC4"/>
    <w:rsid w:val="004240DF"/>
    <w:rsid w:val="00425A62"/>
    <w:rsid w:val="004333D7"/>
    <w:rsid w:val="004339C5"/>
    <w:rsid w:val="00434547"/>
    <w:rsid w:val="00435DE5"/>
    <w:rsid w:val="00440395"/>
    <w:rsid w:val="00440F35"/>
    <w:rsid w:val="004509BE"/>
    <w:rsid w:val="004564F9"/>
    <w:rsid w:val="00465867"/>
    <w:rsid w:val="00466CAF"/>
    <w:rsid w:val="00467FCB"/>
    <w:rsid w:val="004700D4"/>
    <w:rsid w:val="00471ADD"/>
    <w:rsid w:val="0047474B"/>
    <w:rsid w:val="004770E7"/>
    <w:rsid w:val="0047781A"/>
    <w:rsid w:val="00481513"/>
    <w:rsid w:val="0048329A"/>
    <w:rsid w:val="004867C8"/>
    <w:rsid w:val="00487A7F"/>
    <w:rsid w:val="004909ED"/>
    <w:rsid w:val="004964EF"/>
    <w:rsid w:val="00496E86"/>
    <w:rsid w:val="00497547"/>
    <w:rsid w:val="004A3C88"/>
    <w:rsid w:val="004A43FD"/>
    <w:rsid w:val="004A4431"/>
    <w:rsid w:val="004A6699"/>
    <w:rsid w:val="004B09E3"/>
    <w:rsid w:val="004B233D"/>
    <w:rsid w:val="004B719E"/>
    <w:rsid w:val="004B7549"/>
    <w:rsid w:val="004C02A9"/>
    <w:rsid w:val="004C1078"/>
    <w:rsid w:val="004C4BD5"/>
    <w:rsid w:val="004D24C5"/>
    <w:rsid w:val="004D2615"/>
    <w:rsid w:val="004D3269"/>
    <w:rsid w:val="004D3B2B"/>
    <w:rsid w:val="004E3A14"/>
    <w:rsid w:val="004E4A45"/>
    <w:rsid w:val="004E5CAF"/>
    <w:rsid w:val="004F544F"/>
    <w:rsid w:val="004F7F7A"/>
    <w:rsid w:val="00500184"/>
    <w:rsid w:val="005005C7"/>
    <w:rsid w:val="00500B15"/>
    <w:rsid w:val="005042CE"/>
    <w:rsid w:val="005044DA"/>
    <w:rsid w:val="00521286"/>
    <w:rsid w:val="0052209E"/>
    <w:rsid w:val="00523424"/>
    <w:rsid w:val="00532903"/>
    <w:rsid w:val="00540054"/>
    <w:rsid w:val="00542B2D"/>
    <w:rsid w:val="00546E7F"/>
    <w:rsid w:val="00547B71"/>
    <w:rsid w:val="0055220E"/>
    <w:rsid w:val="00553E7F"/>
    <w:rsid w:val="00554B31"/>
    <w:rsid w:val="005551B8"/>
    <w:rsid w:val="005578BD"/>
    <w:rsid w:val="00560629"/>
    <w:rsid w:val="00560A76"/>
    <w:rsid w:val="00561A5A"/>
    <w:rsid w:val="00562F97"/>
    <w:rsid w:val="00566599"/>
    <w:rsid w:val="00566A20"/>
    <w:rsid w:val="005703E9"/>
    <w:rsid w:val="005708C5"/>
    <w:rsid w:val="00575031"/>
    <w:rsid w:val="00576C3F"/>
    <w:rsid w:val="005773D4"/>
    <w:rsid w:val="005809E7"/>
    <w:rsid w:val="00580DC0"/>
    <w:rsid w:val="00581B3E"/>
    <w:rsid w:val="00583E4F"/>
    <w:rsid w:val="005866DC"/>
    <w:rsid w:val="00586AB7"/>
    <w:rsid w:val="00587135"/>
    <w:rsid w:val="00587F75"/>
    <w:rsid w:val="005902BA"/>
    <w:rsid w:val="005921ED"/>
    <w:rsid w:val="005A4341"/>
    <w:rsid w:val="005A52E0"/>
    <w:rsid w:val="005A6372"/>
    <w:rsid w:val="005A6AE4"/>
    <w:rsid w:val="005A7306"/>
    <w:rsid w:val="005B03B8"/>
    <w:rsid w:val="005B2318"/>
    <w:rsid w:val="005B298F"/>
    <w:rsid w:val="005B3101"/>
    <w:rsid w:val="005B3A61"/>
    <w:rsid w:val="005B3CA2"/>
    <w:rsid w:val="005B3EEC"/>
    <w:rsid w:val="005C16F0"/>
    <w:rsid w:val="005C658E"/>
    <w:rsid w:val="005C7AF1"/>
    <w:rsid w:val="005D0DE8"/>
    <w:rsid w:val="005D197F"/>
    <w:rsid w:val="005D52C2"/>
    <w:rsid w:val="005D762A"/>
    <w:rsid w:val="005D78CA"/>
    <w:rsid w:val="005D7C2D"/>
    <w:rsid w:val="005E0EB4"/>
    <w:rsid w:val="005E23A4"/>
    <w:rsid w:val="005E7EBB"/>
    <w:rsid w:val="005F02B9"/>
    <w:rsid w:val="005F402D"/>
    <w:rsid w:val="005F4A9F"/>
    <w:rsid w:val="00602B76"/>
    <w:rsid w:val="006040B2"/>
    <w:rsid w:val="006067C4"/>
    <w:rsid w:val="006112E5"/>
    <w:rsid w:val="006211C7"/>
    <w:rsid w:val="0062274A"/>
    <w:rsid w:val="006235F7"/>
    <w:rsid w:val="00623CFB"/>
    <w:rsid w:val="006247C1"/>
    <w:rsid w:val="00627FE8"/>
    <w:rsid w:val="00634E5A"/>
    <w:rsid w:val="0064000B"/>
    <w:rsid w:val="006405B4"/>
    <w:rsid w:val="00641F76"/>
    <w:rsid w:val="006422EA"/>
    <w:rsid w:val="00643040"/>
    <w:rsid w:val="00652BD9"/>
    <w:rsid w:val="00653B48"/>
    <w:rsid w:val="00653E1B"/>
    <w:rsid w:val="00656E92"/>
    <w:rsid w:val="0065798C"/>
    <w:rsid w:val="00657D70"/>
    <w:rsid w:val="006602CA"/>
    <w:rsid w:val="00660B22"/>
    <w:rsid w:val="006616D7"/>
    <w:rsid w:val="0066571B"/>
    <w:rsid w:val="00666D16"/>
    <w:rsid w:val="0067052E"/>
    <w:rsid w:val="006705D6"/>
    <w:rsid w:val="006707B5"/>
    <w:rsid w:val="00671230"/>
    <w:rsid w:val="006724B2"/>
    <w:rsid w:val="00673950"/>
    <w:rsid w:val="00675BA5"/>
    <w:rsid w:val="00677119"/>
    <w:rsid w:val="0068163E"/>
    <w:rsid w:val="00682F3B"/>
    <w:rsid w:val="00686A05"/>
    <w:rsid w:val="006872C4"/>
    <w:rsid w:val="0069706C"/>
    <w:rsid w:val="006A1685"/>
    <w:rsid w:val="006A17CE"/>
    <w:rsid w:val="006A24CC"/>
    <w:rsid w:val="006A489A"/>
    <w:rsid w:val="006A4A18"/>
    <w:rsid w:val="006A59B5"/>
    <w:rsid w:val="006A6101"/>
    <w:rsid w:val="006A612A"/>
    <w:rsid w:val="006A7A36"/>
    <w:rsid w:val="006B09A2"/>
    <w:rsid w:val="006B1C3C"/>
    <w:rsid w:val="006B2072"/>
    <w:rsid w:val="006B6665"/>
    <w:rsid w:val="006B6E9F"/>
    <w:rsid w:val="006C1DEA"/>
    <w:rsid w:val="006C725F"/>
    <w:rsid w:val="006C7E78"/>
    <w:rsid w:val="006D34CA"/>
    <w:rsid w:val="006D4520"/>
    <w:rsid w:val="006D6800"/>
    <w:rsid w:val="006E0942"/>
    <w:rsid w:val="006E4D15"/>
    <w:rsid w:val="006E7B66"/>
    <w:rsid w:val="006F0FEC"/>
    <w:rsid w:val="006F1A8B"/>
    <w:rsid w:val="006F1E48"/>
    <w:rsid w:val="006F4225"/>
    <w:rsid w:val="006F5025"/>
    <w:rsid w:val="006F51F5"/>
    <w:rsid w:val="006F76D6"/>
    <w:rsid w:val="00700AFB"/>
    <w:rsid w:val="00701AE6"/>
    <w:rsid w:val="007023E8"/>
    <w:rsid w:val="007023FF"/>
    <w:rsid w:val="007025B6"/>
    <w:rsid w:val="0070544F"/>
    <w:rsid w:val="00706073"/>
    <w:rsid w:val="00707E55"/>
    <w:rsid w:val="00710346"/>
    <w:rsid w:val="00714995"/>
    <w:rsid w:val="00716C88"/>
    <w:rsid w:val="007178F5"/>
    <w:rsid w:val="00723432"/>
    <w:rsid w:val="00731C6A"/>
    <w:rsid w:val="00733B29"/>
    <w:rsid w:val="00735710"/>
    <w:rsid w:val="00735EB1"/>
    <w:rsid w:val="007365AC"/>
    <w:rsid w:val="007365CA"/>
    <w:rsid w:val="007429C2"/>
    <w:rsid w:val="00743960"/>
    <w:rsid w:val="00753FC6"/>
    <w:rsid w:val="0075538B"/>
    <w:rsid w:val="007565C6"/>
    <w:rsid w:val="00757D09"/>
    <w:rsid w:val="0076234D"/>
    <w:rsid w:val="00766283"/>
    <w:rsid w:val="00773481"/>
    <w:rsid w:val="0077483E"/>
    <w:rsid w:val="00774935"/>
    <w:rsid w:val="00775D34"/>
    <w:rsid w:val="00777FEA"/>
    <w:rsid w:val="00782CBB"/>
    <w:rsid w:val="007846FE"/>
    <w:rsid w:val="00784B52"/>
    <w:rsid w:val="00785A51"/>
    <w:rsid w:val="00787B16"/>
    <w:rsid w:val="007918B8"/>
    <w:rsid w:val="00796534"/>
    <w:rsid w:val="00797BC2"/>
    <w:rsid w:val="007A0758"/>
    <w:rsid w:val="007A179C"/>
    <w:rsid w:val="007A2922"/>
    <w:rsid w:val="007A3687"/>
    <w:rsid w:val="007A5732"/>
    <w:rsid w:val="007B31D9"/>
    <w:rsid w:val="007C4093"/>
    <w:rsid w:val="007D1B1D"/>
    <w:rsid w:val="007D2C63"/>
    <w:rsid w:val="007D4654"/>
    <w:rsid w:val="007D518E"/>
    <w:rsid w:val="007D7331"/>
    <w:rsid w:val="007E1BD5"/>
    <w:rsid w:val="007E28AD"/>
    <w:rsid w:val="007E2CF6"/>
    <w:rsid w:val="007E361E"/>
    <w:rsid w:val="007E492B"/>
    <w:rsid w:val="007F26EC"/>
    <w:rsid w:val="007F7CE5"/>
    <w:rsid w:val="00801059"/>
    <w:rsid w:val="00801FEC"/>
    <w:rsid w:val="008026C5"/>
    <w:rsid w:val="00807199"/>
    <w:rsid w:val="00807731"/>
    <w:rsid w:val="00813CDE"/>
    <w:rsid w:val="00814155"/>
    <w:rsid w:val="008160C7"/>
    <w:rsid w:val="00816AA6"/>
    <w:rsid w:val="00822F4D"/>
    <w:rsid w:val="00824C4C"/>
    <w:rsid w:val="00832CD5"/>
    <w:rsid w:val="0083374F"/>
    <w:rsid w:val="008345D2"/>
    <w:rsid w:val="0083483B"/>
    <w:rsid w:val="00834B37"/>
    <w:rsid w:val="008354FE"/>
    <w:rsid w:val="00836C89"/>
    <w:rsid w:val="00837B7F"/>
    <w:rsid w:val="00837DE0"/>
    <w:rsid w:val="0084627F"/>
    <w:rsid w:val="00847FEC"/>
    <w:rsid w:val="00852534"/>
    <w:rsid w:val="00852B33"/>
    <w:rsid w:val="00856477"/>
    <w:rsid w:val="008643F2"/>
    <w:rsid w:val="008644D4"/>
    <w:rsid w:val="00865B9B"/>
    <w:rsid w:val="00871323"/>
    <w:rsid w:val="00871BA6"/>
    <w:rsid w:val="008738CC"/>
    <w:rsid w:val="00874AD3"/>
    <w:rsid w:val="00877316"/>
    <w:rsid w:val="00877715"/>
    <w:rsid w:val="00880D11"/>
    <w:rsid w:val="00881ED5"/>
    <w:rsid w:val="0088364C"/>
    <w:rsid w:val="008846F6"/>
    <w:rsid w:val="008912C9"/>
    <w:rsid w:val="00893E15"/>
    <w:rsid w:val="00895F36"/>
    <w:rsid w:val="00896BAA"/>
    <w:rsid w:val="0089710C"/>
    <w:rsid w:val="008A0FDD"/>
    <w:rsid w:val="008A14D2"/>
    <w:rsid w:val="008A1B2A"/>
    <w:rsid w:val="008A308B"/>
    <w:rsid w:val="008A5070"/>
    <w:rsid w:val="008A5650"/>
    <w:rsid w:val="008A5F9F"/>
    <w:rsid w:val="008B1C70"/>
    <w:rsid w:val="008B4102"/>
    <w:rsid w:val="008B7C83"/>
    <w:rsid w:val="008C12D9"/>
    <w:rsid w:val="008D13C9"/>
    <w:rsid w:val="008D25A6"/>
    <w:rsid w:val="008D3A97"/>
    <w:rsid w:val="008D5B89"/>
    <w:rsid w:val="008D5BEB"/>
    <w:rsid w:val="008E15BE"/>
    <w:rsid w:val="008E3A09"/>
    <w:rsid w:val="008F0799"/>
    <w:rsid w:val="008F0C83"/>
    <w:rsid w:val="008F10C4"/>
    <w:rsid w:val="008F12B7"/>
    <w:rsid w:val="008F67E9"/>
    <w:rsid w:val="009007B3"/>
    <w:rsid w:val="00900934"/>
    <w:rsid w:val="00901AC9"/>
    <w:rsid w:val="00902650"/>
    <w:rsid w:val="00904231"/>
    <w:rsid w:val="00905DAD"/>
    <w:rsid w:val="00910907"/>
    <w:rsid w:val="009171B1"/>
    <w:rsid w:val="0092127F"/>
    <w:rsid w:val="009221C5"/>
    <w:rsid w:val="0092383F"/>
    <w:rsid w:val="00927AF3"/>
    <w:rsid w:val="00930580"/>
    <w:rsid w:val="0093226B"/>
    <w:rsid w:val="00937BF3"/>
    <w:rsid w:val="00940C25"/>
    <w:rsid w:val="0094164C"/>
    <w:rsid w:val="0094193D"/>
    <w:rsid w:val="00944D33"/>
    <w:rsid w:val="00952447"/>
    <w:rsid w:val="0095554B"/>
    <w:rsid w:val="00963DF9"/>
    <w:rsid w:val="00970B9F"/>
    <w:rsid w:val="00971543"/>
    <w:rsid w:val="009766D6"/>
    <w:rsid w:val="009769E5"/>
    <w:rsid w:val="009812C5"/>
    <w:rsid w:val="00993037"/>
    <w:rsid w:val="00995A3B"/>
    <w:rsid w:val="009A3EE6"/>
    <w:rsid w:val="009A4B6D"/>
    <w:rsid w:val="009B55DD"/>
    <w:rsid w:val="009C7629"/>
    <w:rsid w:val="009D2212"/>
    <w:rsid w:val="009E0455"/>
    <w:rsid w:val="009E0805"/>
    <w:rsid w:val="009E2882"/>
    <w:rsid w:val="009E379B"/>
    <w:rsid w:val="009E4A12"/>
    <w:rsid w:val="009E4F69"/>
    <w:rsid w:val="009E6273"/>
    <w:rsid w:val="009E6693"/>
    <w:rsid w:val="009E6ECB"/>
    <w:rsid w:val="009E74E9"/>
    <w:rsid w:val="009F31F2"/>
    <w:rsid w:val="009F419C"/>
    <w:rsid w:val="009F4698"/>
    <w:rsid w:val="009F66C9"/>
    <w:rsid w:val="009F762D"/>
    <w:rsid w:val="00A00592"/>
    <w:rsid w:val="00A0135F"/>
    <w:rsid w:val="00A02710"/>
    <w:rsid w:val="00A0358C"/>
    <w:rsid w:val="00A04E0D"/>
    <w:rsid w:val="00A10DC4"/>
    <w:rsid w:val="00A10FAB"/>
    <w:rsid w:val="00A12486"/>
    <w:rsid w:val="00A13945"/>
    <w:rsid w:val="00A1682B"/>
    <w:rsid w:val="00A232CF"/>
    <w:rsid w:val="00A2578F"/>
    <w:rsid w:val="00A273BD"/>
    <w:rsid w:val="00A2755E"/>
    <w:rsid w:val="00A32AE5"/>
    <w:rsid w:val="00A34EA8"/>
    <w:rsid w:val="00A357E1"/>
    <w:rsid w:val="00A420BD"/>
    <w:rsid w:val="00A42C1D"/>
    <w:rsid w:val="00A444BE"/>
    <w:rsid w:val="00A55314"/>
    <w:rsid w:val="00A55FF9"/>
    <w:rsid w:val="00A56E85"/>
    <w:rsid w:val="00A633A9"/>
    <w:rsid w:val="00A63706"/>
    <w:rsid w:val="00A64146"/>
    <w:rsid w:val="00A64B43"/>
    <w:rsid w:val="00A6514A"/>
    <w:rsid w:val="00A710BB"/>
    <w:rsid w:val="00A80BE1"/>
    <w:rsid w:val="00A974E8"/>
    <w:rsid w:val="00A97DF0"/>
    <w:rsid w:val="00AA2CD5"/>
    <w:rsid w:val="00AA3BC1"/>
    <w:rsid w:val="00AA7FC4"/>
    <w:rsid w:val="00AB0300"/>
    <w:rsid w:val="00AB209E"/>
    <w:rsid w:val="00AB2789"/>
    <w:rsid w:val="00AB5FDC"/>
    <w:rsid w:val="00AC05DB"/>
    <w:rsid w:val="00AC097C"/>
    <w:rsid w:val="00AC362A"/>
    <w:rsid w:val="00AC4209"/>
    <w:rsid w:val="00AC485E"/>
    <w:rsid w:val="00AD0180"/>
    <w:rsid w:val="00AD1557"/>
    <w:rsid w:val="00AD3393"/>
    <w:rsid w:val="00AD736E"/>
    <w:rsid w:val="00AE14CC"/>
    <w:rsid w:val="00AE1FEB"/>
    <w:rsid w:val="00AE4857"/>
    <w:rsid w:val="00AE5927"/>
    <w:rsid w:val="00AF15BB"/>
    <w:rsid w:val="00AF2B41"/>
    <w:rsid w:val="00AF60BF"/>
    <w:rsid w:val="00B0059B"/>
    <w:rsid w:val="00B02F52"/>
    <w:rsid w:val="00B0579C"/>
    <w:rsid w:val="00B069FF"/>
    <w:rsid w:val="00B13632"/>
    <w:rsid w:val="00B14691"/>
    <w:rsid w:val="00B177CB"/>
    <w:rsid w:val="00B17A22"/>
    <w:rsid w:val="00B24358"/>
    <w:rsid w:val="00B27622"/>
    <w:rsid w:val="00B320BF"/>
    <w:rsid w:val="00B370EE"/>
    <w:rsid w:val="00B42F20"/>
    <w:rsid w:val="00B44B5A"/>
    <w:rsid w:val="00B51DAA"/>
    <w:rsid w:val="00B52E46"/>
    <w:rsid w:val="00B623E2"/>
    <w:rsid w:val="00B62E3F"/>
    <w:rsid w:val="00B63AB4"/>
    <w:rsid w:val="00B65486"/>
    <w:rsid w:val="00B67EF4"/>
    <w:rsid w:val="00B71FDA"/>
    <w:rsid w:val="00B72799"/>
    <w:rsid w:val="00B72C12"/>
    <w:rsid w:val="00B74113"/>
    <w:rsid w:val="00B75A45"/>
    <w:rsid w:val="00B771D7"/>
    <w:rsid w:val="00B81E51"/>
    <w:rsid w:val="00B8315C"/>
    <w:rsid w:val="00B856A4"/>
    <w:rsid w:val="00B86246"/>
    <w:rsid w:val="00B922A6"/>
    <w:rsid w:val="00B934F5"/>
    <w:rsid w:val="00B93802"/>
    <w:rsid w:val="00B949B8"/>
    <w:rsid w:val="00BA375A"/>
    <w:rsid w:val="00BA7CB6"/>
    <w:rsid w:val="00BB1609"/>
    <w:rsid w:val="00BB1F7A"/>
    <w:rsid w:val="00BB2C0D"/>
    <w:rsid w:val="00BB42B6"/>
    <w:rsid w:val="00BB60EC"/>
    <w:rsid w:val="00BB6908"/>
    <w:rsid w:val="00BC12AB"/>
    <w:rsid w:val="00BC1442"/>
    <w:rsid w:val="00BC2076"/>
    <w:rsid w:val="00BC33B1"/>
    <w:rsid w:val="00BC42F4"/>
    <w:rsid w:val="00BC770A"/>
    <w:rsid w:val="00BD12F3"/>
    <w:rsid w:val="00BD1F6A"/>
    <w:rsid w:val="00BD2E6A"/>
    <w:rsid w:val="00BD3895"/>
    <w:rsid w:val="00BD44AA"/>
    <w:rsid w:val="00BD44EF"/>
    <w:rsid w:val="00BD6491"/>
    <w:rsid w:val="00BD6EF1"/>
    <w:rsid w:val="00BE07F0"/>
    <w:rsid w:val="00BE0BAA"/>
    <w:rsid w:val="00BE2A30"/>
    <w:rsid w:val="00BE3037"/>
    <w:rsid w:val="00BE4E54"/>
    <w:rsid w:val="00BE6E77"/>
    <w:rsid w:val="00BF0FCF"/>
    <w:rsid w:val="00BF18A5"/>
    <w:rsid w:val="00BF277C"/>
    <w:rsid w:val="00BF5AC6"/>
    <w:rsid w:val="00C007F2"/>
    <w:rsid w:val="00C0171B"/>
    <w:rsid w:val="00C11849"/>
    <w:rsid w:val="00C14EDE"/>
    <w:rsid w:val="00C157D9"/>
    <w:rsid w:val="00C15F67"/>
    <w:rsid w:val="00C170A2"/>
    <w:rsid w:val="00C21A2A"/>
    <w:rsid w:val="00C21A5F"/>
    <w:rsid w:val="00C234D6"/>
    <w:rsid w:val="00C25409"/>
    <w:rsid w:val="00C25DE9"/>
    <w:rsid w:val="00C32A67"/>
    <w:rsid w:val="00C34471"/>
    <w:rsid w:val="00C37357"/>
    <w:rsid w:val="00C4077C"/>
    <w:rsid w:val="00C45002"/>
    <w:rsid w:val="00C451E2"/>
    <w:rsid w:val="00C50BBB"/>
    <w:rsid w:val="00C6502A"/>
    <w:rsid w:val="00C661E5"/>
    <w:rsid w:val="00C67DF5"/>
    <w:rsid w:val="00C82D16"/>
    <w:rsid w:val="00C872DD"/>
    <w:rsid w:val="00C92F6B"/>
    <w:rsid w:val="00C94940"/>
    <w:rsid w:val="00C9734D"/>
    <w:rsid w:val="00CA156A"/>
    <w:rsid w:val="00CA4F59"/>
    <w:rsid w:val="00CB195D"/>
    <w:rsid w:val="00CB695E"/>
    <w:rsid w:val="00CC14E6"/>
    <w:rsid w:val="00CC1CA7"/>
    <w:rsid w:val="00CC31B2"/>
    <w:rsid w:val="00CC42FC"/>
    <w:rsid w:val="00CD30A2"/>
    <w:rsid w:val="00CD47D6"/>
    <w:rsid w:val="00CD5DC6"/>
    <w:rsid w:val="00CE065B"/>
    <w:rsid w:val="00CE19F8"/>
    <w:rsid w:val="00CE4A9E"/>
    <w:rsid w:val="00CF1541"/>
    <w:rsid w:val="00CF1B40"/>
    <w:rsid w:val="00CF30E9"/>
    <w:rsid w:val="00CF35D6"/>
    <w:rsid w:val="00CF717D"/>
    <w:rsid w:val="00CF72A1"/>
    <w:rsid w:val="00CF79AE"/>
    <w:rsid w:val="00D05369"/>
    <w:rsid w:val="00D07195"/>
    <w:rsid w:val="00D12468"/>
    <w:rsid w:val="00D13801"/>
    <w:rsid w:val="00D15369"/>
    <w:rsid w:val="00D215E6"/>
    <w:rsid w:val="00D23C83"/>
    <w:rsid w:val="00D23CFC"/>
    <w:rsid w:val="00D23E32"/>
    <w:rsid w:val="00D3220D"/>
    <w:rsid w:val="00D32E10"/>
    <w:rsid w:val="00D34A08"/>
    <w:rsid w:val="00D37820"/>
    <w:rsid w:val="00D51B8E"/>
    <w:rsid w:val="00D62558"/>
    <w:rsid w:val="00D63B59"/>
    <w:rsid w:val="00D65848"/>
    <w:rsid w:val="00D735EB"/>
    <w:rsid w:val="00D7680B"/>
    <w:rsid w:val="00D77C17"/>
    <w:rsid w:val="00D8459A"/>
    <w:rsid w:val="00D851E3"/>
    <w:rsid w:val="00D852E7"/>
    <w:rsid w:val="00D85640"/>
    <w:rsid w:val="00D85A0A"/>
    <w:rsid w:val="00D8797D"/>
    <w:rsid w:val="00D90AD1"/>
    <w:rsid w:val="00D91067"/>
    <w:rsid w:val="00D94C5F"/>
    <w:rsid w:val="00DA06DF"/>
    <w:rsid w:val="00DA1F10"/>
    <w:rsid w:val="00DA45ED"/>
    <w:rsid w:val="00DA72FC"/>
    <w:rsid w:val="00DA7C22"/>
    <w:rsid w:val="00DB297C"/>
    <w:rsid w:val="00DB7C8E"/>
    <w:rsid w:val="00DC528B"/>
    <w:rsid w:val="00DC625A"/>
    <w:rsid w:val="00DC68A2"/>
    <w:rsid w:val="00DC7389"/>
    <w:rsid w:val="00DD424D"/>
    <w:rsid w:val="00DD4762"/>
    <w:rsid w:val="00DD7BD7"/>
    <w:rsid w:val="00DE004C"/>
    <w:rsid w:val="00DE0552"/>
    <w:rsid w:val="00DE4B82"/>
    <w:rsid w:val="00DE4C77"/>
    <w:rsid w:val="00DE63E7"/>
    <w:rsid w:val="00DE7EBB"/>
    <w:rsid w:val="00DF0E95"/>
    <w:rsid w:val="00DF4479"/>
    <w:rsid w:val="00DF5733"/>
    <w:rsid w:val="00DF7621"/>
    <w:rsid w:val="00E010D6"/>
    <w:rsid w:val="00E04FDB"/>
    <w:rsid w:val="00E064AA"/>
    <w:rsid w:val="00E07E6D"/>
    <w:rsid w:val="00E11AB3"/>
    <w:rsid w:val="00E12569"/>
    <w:rsid w:val="00E12CC7"/>
    <w:rsid w:val="00E132A1"/>
    <w:rsid w:val="00E22A5A"/>
    <w:rsid w:val="00E22E83"/>
    <w:rsid w:val="00E25679"/>
    <w:rsid w:val="00E264A4"/>
    <w:rsid w:val="00E33D2C"/>
    <w:rsid w:val="00E36032"/>
    <w:rsid w:val="00E40A95"/>
    <w:rsid w:val="00E41E0C"/>
    <w:rsid w:val="00E423F5"/>
    <w:rsid w:val="00E430FC"/>
    <w:rsid w:val="00E43588"/>
    <w:rsid w:val="00E50DF4"/>
    <w:rsid w:val="00E51327"/>
    <w:rsid w:val="00E51AF3"/>
    <w:rsid w:val="00E51C4B"/>
    <w:rsid w:val="00E573AA"/>
    <w:rsid w:val="00E57FB8"/>
    <w:rsid w:val="00E621E7"/>
    <w:rsid w:val="00E6258C"/>
    <w:rsid w:val="00E62A65"/>
    <w:rsid w:val="00E6361B"/>
    <w:rsid w:val="00E64088"/>
    <w:rsid w:val="00E665EB"/>
    <w:rsid w:val="00E66A3B"/>
    <w:rsid w:val="00E72712"/>
    <w:rsid w:val="00E73865"/>
    <w:rsid w:val="00E74959"/>
    <w:rsid w:val="00E763D8"/>
    <w:rsid w:val="00E76985"/>
    <w:rsid w:val="00E76EBE"/>
    <w:rsid w:val="00E76FF9"/>
    <w:rsid w:val="00E8083F"/>
    <w:rsid w:val="00E81156"/>
    <w:rsid w:val="00E81339"/>
    <w:rsid w:val="00E82314"/>
    <w:rsid w:val="00E83300"/>
    <w:rsid w:val="00E848B2"/>
    <w:rsid w:val="00E8690D"/>
    <w:rsid w:val="00E87E60"/>
    <w:rsid w:val="00E90977"/>
    <w:rsid w:val="00EA2ECF"/>
    <w:rsid w:val="00EA3B2F"/>
    <w:rsid w:val="00EA5AB0"/>
    <w:rsid w:val="00EA5F93"/>
    <w:rsid w:val="00EA799D"/>
    <w:rsid w:val="00EA7BF2"/>
    <w:rsid w:val="00EA7C1A"/>
    <w:rsid w:val="00EB33D1"/>
    <w:rsid w:val="00EB5280"/>
    <w:rsid w:val="00EB5CCD"/>
    <w:rsid w:val="00EC04C5"/>
    <w:rsid w:val="00EC4ABD"/>
    <w:rsid w:val="00EC6A26"/>
    <w:rsid w:val="00EC6FF8"/>
    <w:rsid w:val="00EC7938"/>
    <w:rsid w:val="00ED2DFA"/>
    <w:rsid w:val="00ED3A6D"/>
    <w:rsid w:val="00ED4123"/>
    <w:rsid w:val="00ED69D7"/>
    <w:rsid w:val="00ED69EF"/>
    <w:rsid w:val="00ED720C"/>
    <w:rsid w:val="00EE34FD"/>
    <w:rsid w:val="00EE5697"/>
    <w:rsid w:val="00EF0248"/>
    <w:rsid w:val="00EF0CB6"/>
    <w:rsid w:val="00F004A7"/>
    <w:rsid w:val="00F008A8"/>
    <w:rsid w:val="00F06B70"/>
    <w:rsid w:val="00F077FB"/>
    <w:rsid w:val="00F126F1"/>
    <w:rsid w:val="00F14786"/>
    <w:rsid w:val="00F15161"/>
    <w:rsid w:val="00F15D9D"/>
    <w:rsid w:val="00F1604F"/>
    <w:rsid w:val="00F22156"/>
    <w:rsid w:val="00F25283"/>
    <w:rsid w:val="00F30E26"/>
    <w:rsid w:val="00F32CE4"/>
    <w:rsid w:val="00F336ED"/>
    <w:rsid w:val="00F37032"/>
    <w:rsid w:val="00F40AAD"/>
    <w:rsid w:val="00F40F8E"/>
    <w:rsid w:val="00F43BF7"/>
    <w:rsid w:val="00F53FF7"/>
    <w:rsid w:val="00F5449C"/>
    <w:rsid w:val="00F54984"/>
    <w:rsid w:val="00F5525E"/>
    <w:rsid w:val="00F5576C"/>
    <w:rsid w:val="00F55A57"/>
    <w:rsid w:val="00F571BE"/>
    <w:rsid w:val="00F6013E"/>
    <w:rsid w:val="00F605ED"/>
    <w:rsid w:val="00F60A5A"/>
    <w:rsid w:val="00F611C8"/>
    <w:rsid w:val="00F64B7E"/>
    <w:rsid w:val="00F678A1"/>
    <w:rsid w:val="00F67F52"/>
    <w:rsid w:val="00F70C76"/>
    <w:rsid w:val="00F72B94"/>
    <w:rsid w:val="00F7337A"/>
    <w:rsid w:val="00F76775"/>
    <w:rsid w:val="00F77C00"/>
    <w:rsid w:val="00F82E08"/>
    <w:rsid w:val="00F83B72"/>
    <w:rsid w:val="00F85E84"/>
    <w:rsid w:val="00F86C81"/>
    <w:rsid w:val="00F90CB4"/>
    <w:rsid w:val="00F90E3B"/>
    <w:rsid w:val="00F94B7F"/>
    <w:rsid w:val="00F94E6B"/>
    <w:rsid w:val="00F95A2E"/>
    <w:rsid w:val="00F961C6"/>
    <w:rsid w:val="00FA073C"/>
    <w:rsid w:val="00FA2E66"/>
    <w:rsid w:val="00FA3655"/>
    <w:rsid w:val="00FA6531"/>
    <w:rsid w:val="00FA6E29"/>
    <w:rsid w:val="00FB0258"/>
    <w:rsid w:val="00FB10F2"/>
    <w:rsid w:val="00FB3B84"/>
    <w:rsid w:val="00FB3C75"/>
    <w:rsid w:val="00FB49E6"/>
    <w:rsid w:val="00FC0CB3"/>
    <w:rsid w:val="00FC38E4"/>
    <w:rsid w:val="00FC6157"/>
    <w:rsid w:val="00FC6CD8"/>
    <w:rsid w:val="00FC7461"/>
    <w:rsid w:val="00FD1931"/>
    <w:rsid w:val="00FD2092"/>
    <w:rsid w:val="00FD318D"/>
    <w:rsid w:val="00FD747D"/>
    <w:rsid w:val="00FE0130"/>
    <w:rsid w:val="00FE331C"/>
    <w:rsid w:val="00FE39E7"/>
    <w:rsid w:val="00FF3FC3"/>
    <w:rsid w:val="00FF5EAB"/>
    <w:rsid w:val="00FF67E1"/>
    <w:rsid w:val="00FF6DF0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7CFA"/>
  <w15:chartTrackingRefBased/>
  <w15:docId w15:val="{AD312A1E-1A24-4929-9278-5B703266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0F2"/>
    <w:pPr>
      <w:suppressAutoHyphens/>
      <w:overflowPunct w:val="0"/>
      <w:autoSpaceDE w:val="0"/>
      <w:textAlignment w:val="baseline"/>
    </w:pPr>
    <w:rPr>
      <w:rFonts w:ascii="Arial" w:hAnsi="Arial"/>
      <w:lang w:val="en-GB"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kern w:val="1"/>
      <w:sz w:val="28"/>
    </w:rPr>
  </w:style>
  <w:style w:type="paragraph" w:styleId="Naslov2">
    <w:name w:val="heading 2"/>
    <w:basedOn w:val="Normal"/>
    <w:next w:val="Normal"/>
    <w:link w:val="Naslov2Char"/>
    <w:qFormat/>
    <w:pPr>
      <w:keepNext/>
      <w:numPr>
        <w:ilvl w:val="1"/>
        <w:numId w:val="2"/>
      </w:numPr>
      <w:spacing w:before="240" w:after="60"/>
      <w:ind w:left="720"/>
      <w:outlineLvl w:val="1"/>
    </w:pPr>
    <w:rPr>
      <w:b/>
      <w:i/>
      <w:sz w:val="24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ind w:left="1440"/>
      <w:outlineLvl w:val="2"/>
    </w:pPr>
    <w:rPr>
      <w:rFonts w:ascii="Times New Roman" w:hAnsi="Times New Roman"/>
      <w:b/>
      <w:sz w:val="24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ind w:left="2160"/>
      <w:outlineLvl w:val="3"/>
    </w:pPr>
    <w:rPr>
      <w:rFonts w:ascii="Times New Roman" w:hAnsi="Times New Roman"/>
      <w:b/>
      <w:i/>
      <w:sz w:val="24"/>
    </w:rPr>
  </w:style>
  <w:style w:type="paragraph" w:styleId="Naslov5">
    <w:name w:val="heading 5"/>
    <w:basedOn w:val="Normal"/>
    <w:next w:val="Normal"/>
    <w:qFormat/>
    <w:pPr>
      <w:numPr>
        <w:ilvl w:val="4"/>
        <w:numId w:val="2"/>
      </w:numPr>
      <w:spacing w:before="240" w:after="60"/>
      <w:ind w:left="2880"/>
      <w:outlineLvl w:val="4"/>
    </w:pPr>
    <w:rPr>
      <w:sz w:val="22"/>
    </w:rPr>
  </w:style>
  <w:style w:type="paragraph" w:styleId="Naslov6">
    <w:name w:val="heading 6"/>
    <w:basedOn w:val="Normal"/>
    <w:next w:val="Normal"/>
    <w:qFormat/>
    <w:pPr>
      <w:numPr>
        <w:ilvl w:val="5"/>
        <w:numId w:val="2"/>
      </w:numPr>
      <w:spacing w:before="240" w:after="60"/>
      <w:ind w:left="3600"/>
      <w:outlineLvl w:val="5"/>
    </w:pPr>
    <w:rPr>
      <w:i/>
      <w:sz w:val="22"/>
    </w:rPr>
  </w:style>
  <w:style w:type="paragraph" w:styleId="Naslov7">
    <w:name w:val="heading 7"/>
    <w:basedOn w:val="Normal"/>
    <w:next w:val="Normal"/>
    <w:qFormat/>
    <w:pPr>
      <w:numPr>
        <w:ilvl w:val="6"/>
        <w:numId w:val="2"/>
      </w:numPr>
      <w:spacing w:before="240" w:after="60"/>
      <w:ind w:left="4320"/>
      <w:outlineLvl w:val="6"/>
    </w:pPr>
  </w:style>
  <w:style w:type="paragraph" w:styleId="Naslov8">
    <w:name w:val="heading 8"/>
    <w:basedOn w:val="Normal"/>
    <w:next w:val="Normal"/>
    <w:qFormat/>
    <w:pPr>
      <w:numPr>
        <w:ilvl w:val="7"/>
        <w:numId w:val="2"/>
      </w:numPr>
      <w:spacing w:before="240" w:after="60"/>
      <w:ind w:left="5040"/>
      <w:outlineLvl w:val="7"/>
    </w:pPr>
    <w:rPr>
      <w:i/>
    </w:rPr>
  </w:style>
  <w:style w:type="paragraph" w:styleId="Naslov9">
    <w:name w:val="heading 9"/>
    <w:basedOn w:val="Normal"/>
    <w:next w:val="Normal"/>
    <w:qFormat/>
    <w:pPr>
      <w:numPr>
        <w:ilvl w:val="8"/>
        <w:numId w:val="2"/>
      </w:numPr>
      <w:spacing w:before="240" w:after="60"/>
      <w:ind w:left="5760"/>
      <w:outlineLvl w:val="8"/>
    </w:pPr>
    <w:rPr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Zadanifontodlomka2">
    <w:name w:val="Zadani font odlomka2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-Zadanifontodlomka">
    <w:name w:val="WW-Zadani font odlomka"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eastAsia="Times New Roman" w:hAnsi="Symbol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eastAsia="Times New Roman" w:hAnsi="Symbol" w:cs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Zadanifontodlomka1">
    <w:name w:val="Zadani font odlomka1"/>
  </w:style>
  <w:style w:type="character" w:styleId="Brojstranice">
    <w:name w:val="page number"/>
    <w:basedOn w:val="Zadanifontodlomka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ijeloteksta">
    <w:name w:val="Body Text"/>
    <w:basedOn w:val="Normal"/>
    <w:link w:val="TijelotekstaChar"/>
    <w:pPr>
      <w:jc w:val="both"/>
    </w:pPr>
    <w:rPr>
      <w:rFonts w:ascii="Times New Roman" w:hAnsi="Times New Roman"/>
      <w:sz w:val="24"/>
    </w:rPr>
  </w:style>
  <w:style w:type="paragraph" w:styleId="Popis">
    <w:name w:val="List"/>
    <w:basedOn w:val="Normal"/>
    <w:pPr>
      <w:ind w:left="283" w:hanging="283"/>
    </w:pPr>
    <w:rPr>
      <w:rFonts w:ascii="Times New Roman" w:hAnsi="Times New Roman"/>
      <w:sz w:val="24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Grafikeoznake1">
    <w:name w:val="Grafičke oznake1"/>
    <w:basedOn w:val="Normal"/>
    <w:pPr>
      <w:ind w:left="360" w:hanging="360"/>
    </w:pPr>
  </w:style>
  <w:style w:type="paragraph" w:customStyle="1" w:styleId="Tijeloteksta21">
    <w:name w:val="Tijelo teksta 21"/>
    <w:basedOn w:val="Normal"/>
    <w:pPr>
      <w:ind w:left="720"/>
      <w:jc w:val="both"/>
    </w:pPr>
    <w:rPr>
      <w:rFonts w:ascii="Times New Roman" w:hAnsi="Times New Roman"/>
      <w:sz w:val="24"/>
    </w:rPr>
  </w:style>
  <w:style w:type="paragraph" w:styleId="Tijeloteksta-uvlaka2">
    <w:name w:val="Body Text Indent 2"/>
    <w:aliases w:val="  uvlaka 2"/>
    <w:basedOn w:val="Normal"/>
    <w:pPr>
      <w:ind w:left="709"/>
      <w:jc w:val="both"/>
    </w:pPr>
    <w:rPr>
      <w:sz w:val="24"/>
      <w:lang w:val="en-US"/>
    </w:rPr>
  </w:style>
  <w:style w:type="paragraph" w:styleId="Tijeloteksta-uvlaka3">
    <w:name w:val="Body Text Indent 3"/>
    <w:aliases w:val=" uvlaka 3"/>
    <w:basedOn w:val="Normal"/>
    <w:pPr>
      <w:ind w:left="1134"/>
    </w:pPr>
    <w:rPr>
      <w:sz w:val="32"/>
      <w:lang w:val="en-US"/>
    </w:rPr>
  </w:style>
  <w:style w:type="paragraph" w:customStyle="1" w:styleId="Tijeloteksta31">
    <w:name w:val="Tijelo teksta 31"/>
    <w:basedOn w:val="Normal"/>
    <w:rPr>
      <w:rFonts w:ascii="Times New Roman" w:hAnsi="Times New Roman"/>
      <w:b/>
      <w:sz w:val="22"/>
    </w:rPr>
  </w:style>
  <w:style w:type="paragraph" w:customStyle="1" w:styleId="WW-Tijeloteksta2">
    <w:name w:val="WW-Tijelo teksta 2"/>
    <w:basedOn w:val="Normal"/>
    <w:pPr>
      <w:ind w:firstLine="720"/>
      <w:jc w:val="both"/>
    </w:pPr>
    <w:rPr>
      <w:sz w:val="24"/>
      <w:lang w:val="de-DE"/>
    </w:rPr>
  </w:style>
  <w:style w:type="paragraph" w:customStyle="1" w:styleId="WW-Tijeloteksta21">
    <w:name w:val="WW-Tijelo teksta 21"/>
    <w:basedOn w:val="Normal"/>
    <w:pPr>
      <w:ind w:firstLine="720"/>
      <w:jc w:val="both"/>
    </w:pPr>
    <w:rPr>
      <w:sz w:val="24"/>
    </w:rPr>
  </w:style>
  <w:style w:type="paragraph" w:styleId="Zaglavlje">
    <w:name w:val="header"/>
    <w:basedOn w:val="Normal"/>
    <w:pPr>
      <w:widowControl w:val="0"/>
      <w:tabs>
        <w:tab w:val="center" w:pos="4536"/>
        <w:tab w:val="right" w:pos="9072"/>
      </w:tabs>
    </w:pPr>
    <w:rPr>
      <w:rFonts w:ascii="Times New Roman" w:hAnsi="Times New Roman"/>
      <w:lang w:val="hr-HR"/>
    </w:rPr>
  </w:style>
  <w:style w:type="paragraph" w:customStyle="1" w:styleId="Pozdrav1">
    <w:name w:val="Pozdrav1"/>
    <w:basedOn w:val="Normal"/>
    <w:next w:val="Normal"/>
    <w:rPr>
      <w:rFonts w:ascii="Times New Roman" w:hAnsi="Times New Roman"/>
      <w:sz w:val="24"/>
    </w:rPr>
  </w:style>
  <w:style w:type="paragraph" w:customStyle="1" w:styleId="Obiantekst1">
    <w:name w:val="Običan tekst1"/>
    <w:basedOn w:val="Normal"/>
    <w:rPr>
      <w:rFonts w:ascii="Courier New" w:hAnsi="Courier New"/>
    </w:rPr>
  </w:style>
  <w:style w:type="paragraph" w:customStyle="1" w:styleId="Popis21">
    <w:name w:val="Popis 21"/>
    <w:basedOn w:val="Normal"/>
    <w:pPr>
      <w:ind w:left="566" w:hanging="283"/>
    </w:pPr>
    <w:rPr>
      <w:rFonts w:ascii="Times New Roman" w:hAnsi="Times New Roman"/>
      <w:sz w:val="24"/>
    </w:rPr>
  </w:style>
  <w:style w:type="paragraph" w:customStyle="1" w:styleId="Popis31">
    <w:name w:val="Popis 31"/>
    <w:basedOn w:val="Normal"/>
    <w:pPr>
      <w:ind w:left="849" w:hanging="283"/>
    </w:pPr>
    <w:rPr>
      <w:rFonts w:ascii="Times New Roman" w:hAnsi="Times New Roman"/>
      <w:sz w:val="24"/>
    </w:rPr>
  </w:style>
  <w:style w:type="paragraph" w:customStyle="1" w:styleId="Popis41">
    <w:name w:val="Popis 41"/>
    <w:basedOn w:val="Normal"/>
    <w:pPr>
      <w:ind w:left="1132" w:hanging="283"/>
    </w:pPr>
    <w:rPr>
      <w:rFonts w:ascii="Times New Roman" w:hAnsi="Times New Roman"/>
      <w:sz w:val="24"/>
    </w:rPr>
  </w:style>
  <w:style w:type="paragraph" w:customStyle="1" w:styleId="Nastavakpopisa1">
    <w:name w:val="Nastavak popisa1"/>
    <w:basedOn w:val="Normal"/>
    <w:pPr>
      <w:spacing w:after="120"/>
      <w:ind w:left="283"/>
    </w:pPr>
    <w:rPr>
      <w:rFonts w:ascii="Times New Roman" w:hAnsi="Times New Roman"/>
      <w:sz w:val="24"/>
    </w:rPr>
  </w:style>
  <w:style w:type="paragraph" w:customStyle="1" w:styleId="Nastavakpopisa21">
    <w:name w:val="Nastavak popisa 21"/>
    <w:basedOn w:val="Normal"/>
    <w:pPr>
      <w:spacing w:after="120"/>
      <w:ind w:left="566"/>
    </w:pPr>
    <w:rPr>
      <w:rFonts w:ascii="Times New Roman" w:hAnsi="Times New Roman"/>
      <w:sz w:val="24"/>
    </w:rPr>
  </w:style>
  <w:style w:type="paragraph" w:customStyle="1" w:styleId="Nastavakpopisa31">
    <w:name w:val="Nastavak popisa 31"/>
    <w:basedOn w:val="Normal"/>
    <w:pPr>
      <w:spacing w:after="120"/>
      <w:ind w:left="849"/>
    </w:pPr>
    <w:rPr>
      <w:rFonts w:ascii="Times New Roman" w:hAnsi="Times New Roman"/>
      <w:sz w:val="24"/>
    </w:rPr>
  </w:style>
  <w:style w:type="paragraph" w:customStyle="1" w:styleId="Obinouvueno1">
    <w:name w:val="Obično uvučeno1"/>
    <w:basedOn w:val="Normal"/>
    <w:pPr>
      <w:ind w:left="720"/>
    </w:pPr>
    <w:rPr>
      <w:rFonts w:ascii="Times New Roman" w:hAnsi="Times New Roman"/>
      <w:sz w:val="24"/>
    </w:rPr>
  </w:style>
  <w:style w:type="paragraph" w:customStyle="1" w:styleId="ShortReturnAddress">
    <w:name w:val="Short Return Address"/>
    <w:basedOn w:val="Normal"/>
    <w:rPr>
      <w:rFonts w:ascii="Times New Roman" w:hAnsi="Times New Roman"/>
      <w:sz w:val="24"/>
    </w:rPr>
  </w:style>
  <w:style w:type="paragraph" w:styleId="Potpis">
    <w:name w:val="Signature"/>
    <w:basedOn w:val="Normal"/>
    <w:pPr>
      <w:ind w:left="4252"/>
    </w:pPr>
    <w:rPr>
      <w:rFonts w:ascii="Times New Roman" w:hAnsi="Times New Roman"/>
      <w:sz w:val="24"/>
    </w:rPr>
  </w:style>
  <w:style w:type="paragraph" w:customStyle="1" w:styleId="PPLine">
    <w:name w:val="PP Line"/>
    <w:basedOn w:val="Potpis"/>
  </w:style>
  <w:style w:type="paragraph" w:customStyle="1" w:styleId="Tijeloteksta1">
    <w:name w:val="Tijelo teksta1"/>
    <w:basedOn w:val="Normal"/>
    <w:pPr>
      <w:tabs>
        <w:tab w:val="left" w:pos="840"/>
        <w:tab w:val="left" w:pos="5760"/>
      </w:tabs>
      <w:ind w:left="240"/>
    </w:pPr>
    <w:rPr>
      <w:sz w:val="24"/>
      <w:lang w:val="en-US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customStyle="1" w:styleId="WW-Tijeloteksta212">
    <w:name w:val="WW-Tijelo teksta 212"/>
    <w:basedOn w:val="Normal"/>
    <w:pPr>
      <w:ind w:firstLine="720"/>
      <w:jc w:val="both"/>
    </w:pPr>
    <w:rPr>
      <w:sz w:val="24"/>
      <w:lang w:val="de-DE"/>
    </w:rPr>
  </w:style>
  <w:style w:type="paragraph" w:customStyle="1" w:styleId="WW-Tijeloteksta2123">
    <w:name w:val="WW-Tijelo teksta 2123"/>
    <w:basedOn w:val="Normal"/>
    <w:pPr>
      <w:ind w:left="5040"/>
    </w:pPr>
    <w:rPr>
      <w:rFonts w:ascii="Times New Roman" w:hAnsi="Times New Roman"/>
      <w:b/>
      <w:sz w:val="24"/>
      <w:lang w:val="de-DE"/>
    </w:rPr>
  </w:style>
  <w:style w:type="paragraph" w:customStyle="1" w:styleId="WW-Tijeloteksta21234">
    <w:name w:val="WW-Tijelo teksta 21234"/>
    <w:basedOn w:val="Normal"/>
    <w:pPr>
      <w:ind w:firstLine="720"/>
      <w:jc w:val="both"/>
    </w:pPr>
    <w:rPr>
      <w:rFonts w:ascii="Times New Roman" w:hAnsi="Times New Roman"/>
      <w:b/>
      <w:sz w:val="24"/>
    </w:rPr>
  </w:style>
  <w:style w:type="paragraph" w:customStyle="1" w:styleId="WW-Tijeloteksta212345">
    <w:name w:val="WW-Tijelo teksta 212345"/>
    <w:basedOn w:val="Normal"/>
    <w:pPr>
      <w:ind w:firstLine="720"/>
      <w:jc w:val="both"/>
    </w:pPr>
    <w:rPr>
      <w:rFonts w:ascii="Times New Roman" w:hAnsi="Times New Roman"/>
      <w:sz w:val="24"/>
      <w:lang w:val="hr-HR"/>
    </w:rPr>
  </w:style>
  <w:style w:type="paragraph" w:customStyle="1" w:styleId="WW-Tijeloteksta2123456">
    <w:name w:val="WW-Tijelo teksta 2123456"/>
    <w:basedOn w:val="Normal"/>
    <w:pPr>
      <w:ind w:firstLine="720"/>
      <w:jc w:val="both"/>
    </w:pPr>
    <w:rPr>
      <w:rFonts w:ascii="Times New Roman" w:hAnsi="Times New Roman"/>
      <w:sz w:val="24"/>
      <w:lang w:val="hr-HR"/>
    </w:rPr>
  </w:style>
  <w:style w:type="paragraph" w:customStyle="1" w:styleId="WW-Tijeloteksta21234567">
    <w:name w:val="WW-Tijelo teksta 21234567"/>
    <w:basedOn w:val="Normal"/>
    <w:pPr>
      <w:jc w:val="both"/>
    </w:pPr>
    <w:rPr>
      <w:rFonts w:ascii="Times New Roman" w:hAnsi="Times New Roman"/>
      <w:b/>
      <w:sz w:val="24"/>
      <w:lang w:val="en-US"/>
    </w:rPr>
  </w:style>
  <w:style w:type="paragraph" w:customStyle="1" w:styleId="WW-Tijeloteksta212345678">
    <w:name w:val="WW-Tijelo teksta 212345678"/>
    <w:basedOn w:val="Normal"/>
    <w:pPr>
      <w:spacing w:line="240" w:lineRule="exact"/>
      <w:ind w:firstLine="720"/>
      <w:jc w:val="both"/>
    </w:pPr>
    <w:rPr>
      <w:rFonts w:ascii="Times New Roman" w:hAnsi="Times New Roman"/>
      <w:sz w:val="24"/>
    </w:rPr>
  </w:style>
  <w:style w:type="paragraph" w:customStyle="1" w:styleId="WW-Tijeloteksta2123456789">
    <w:name w:val="WW-Tijelo teksta 2123456789"/>
    <w:basedOn w:val="Normal"/>
    <w:pPr>
      <w:ind w:firstLine="720"/>
      <w:jc w:val="both"/>
    </w:pPr>
    <w:rPr>
      <w:rFonts w:ascii="Times New Roman" w:hAnsi="Times New Roman"/>
      <w:sz w:val="24"/>
    </w:rPr>
  </w:style>
  <w:style w:type="paragraph" w:customStyle="1" w:styleId="Tekstbalonia1">
    <w:name w:val="Tekst balončića1"/>
    <w:basedOn w:val="Normal"/>
    <w:rPr>
      <w:rFonts w:ascii="Tahoma" w:hAnsi="Tahoma"/>
      <w:sz w:val="16"/>
    </w:rPr>
  </w:style>
  <w:style w:type="paragraph" w:customStyle="1" w:styleId="WW-Tijeloteksta212345678910">
    <w:name w:val="WW-Tijelo teksta 212345678910"/>
    <w:basedOn w:val="Normal"/>
    <w:pPr>
      <w:ind w:firstLine="720"/>
      <w:jc w:val="both"/>
    </w:pPr>
    <w:rPr>
      <w:rFonts w:ascii="Times New Roman" w:hAnsi="Times New Roman"/>
      <w:sz w:val="24"/>
      <w:lang w:val="hr-HR"/>
    </w:rPr>
  </w:style>
  <w:style w:type="paragraph" w:customStyle="1" w:styleId="WW-Tijeloteksta21234567891011">
    <w:name w:val="WW-Tijelo teksta 21234567891011"/>
    <w:basedOn w:val="Normal"/>
    <w:pPr>
      <w:ind w:firstLine="720"/>
      <w:jc w:val="both"/>
    </w:pPr>
    <w:rPr>
      <w:rFonts w:ascii="Times New Roman" w:hAnsi="Times New Roman"/>
      <w:sz w:val="24"/>
    </w:rPr>
  </w:style>
  <w:style w:type="paragraph" w:styleId="Tijeloteksta3">
    <w:name w:val="Body Text 3"/>
    <w:basedOn w:val="Normal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"/>
    <w:pPr>
      <w:spacing w:after="120" w:line="480" w:lineRule="auto"/>
    </w:pPr>
  </w:style>
  <w:style w:type="paragraph" w:styleId="Tijeloteksta2">
    <w:name w:val="Body Text 2"/>
    <w:basedOn w:val="Normal"/>
    <w:pPr>
      <w:jc w:val="both"/>
    </w:pPr>
    <w:rPr>
      <w:rFonts w:ascii="Times New Roman" w:hAnsi="Times New Roman"/>
      <w:sz w:val="24"/>
      <w:szCs w:val="24"/>
    </w:rPr>
  </w:style>
  <w:style w:type="paragraph" w:styleId="Uvuenotijeloteksta">
    <w:name w:val="Body Text Indent"/>
    <w:basedOn w:val="Normal"/>
    <w:link w:val="UvuenotijelotekstaChar"/>
    <w:pPr>
      <w:spacing w:after="120"/>
      <w:ind w:left="283"/>
      <w:textAlignment w:val="auto"/>
    </w:pPr>
    <w:rPr>
      <w:rFonts w:ascii="Times New Roman" w:hAnsi="Times New Roman"/>
      <w:lang w:val="en-US"/>
    </w:rPr>
  </w:style>
  <w:style w:type="paragraph" w:customStyle="1" w:styleId="Naslov11">
    <w:name w:val="Naslov 11"/>
    <w:basedOn w:val="Normal"/>
    <w:next w:val="Normal"/>
    <w:pPr>
      <w:keepNext/>
      <w:widowControl w:val="0"/>
      <w:numPr>
        <w:numId w:val="1"/>
      </w:numPr>
      <w:spacing w:line="240" w:lineRule="exact"/>
      <w:jc w:val="both"/>
      <w:outlineLvl w:val="0"/>
    </w:pPr>
    <w:rPr>
      <w:rFonts w:ascii="Times New Roman" w:hAnsi="Times New Roman"/>
      <w:b/>
      <w:bCs/>
      <w:sz w:val="24"/>
      <w:szCs w:val="24"/>
      <w:lang w:val="en-US" w:eastAsia="hr-HR" w:bidi="hr-HR"/>
    </w:rPr>
  </w:style>
  <w:style w:type="character" w:customStyle="1" w:styleId="UvuenotijelotekstaChar">
    <w:name w:val="Uvučeno tijelo teksta Char"/>
    <w:link w:val="Uvuenotijeloteksta"/>
    <w:rsid w:val="00F5449C"/>
    <w:rPr>
      <w:lang w:val="en-US" w:eastAsia="ar-SA"/>
    </w:rPr>
  </w:style>
  <w:style w:type="paragraph" w:customStyle="1" w:styleId="Naslov110">
    <w:name w:val="Naslov 11"/>
    <w:basedOn w:val="Normal"/>
    <w:next w:val="Normal"/>
    <w:rsid w:val="001F5FF1"/>
    <w:pPr>
      <w:keepNext/>
      <w:widowControl w:val="0"/>
      <w:tabs>
        <w:tab w:val="num" w:pos="720"/>
      </w:tabs>
      <w:spacing w:line="240" w:lineRule="exact"/>
      <w:ind w:left="720" w:hanging="720"/>
      <w:jc w:val="both"/>
      <w:textAlignment w:val="auto"/>
      <w:outlineLvl w:val="0"/>
    </w:pPr>
    <w:rPr>
      <w:rFonts w:ascii="Times New Roman" w:hAnsi="Times New Roman"/>
      <w:b/>
      <w:bCs/>
      <w:sz w:val="24"/>
      <w:szCs w:val="24"/>
      <w:lang w:val="en-US" w:eastAsia="hr-HR"/>
    </w:rPr>
  </w:style>
  <w:style w:type="paragraph" w:styleId="StandardWeb">
    <w:name w:val="Normal (Web)"/>
    <w:basedOn w:val="Normal"/>
    <w:uiPriority w:val="99"/>
    <w:unhideWhenUsed/>
    <w:rsid w:val="004A3C8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hr-HR" w:eastAsia="hr-HR"/>
    </w:rPr>
  </w:style>
  <w:style w:type="paragraph" w:customStyle="1" w:styleId="klasa2">
    <w:name w:val="klasa2"/>
    <w:basedOn w:val="Normal"/>
    <w:rsid w:val="005921ED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eastAsia="SimSun" w:hAnsi="Times New Roman"/>
      <w:sz w:val="24"/>
      <w:szCs w:val="24"/>
      <w:lang w:val="hr-HR" w:eastAsia="zh-CN"/>
    </w:rPr>
  </w:style>
  <w:style w:type="paragraph" w:styleId="Obinitekst">
    <w:name w:val="Plain Text"/>
    <w:basedOn w:val="Normal"/>
    <w:link w:val="ObinitekstChar"/>
    <w:rsid w:val="005F402D"/>
    <w:pPr>
      <w:suppressAutoHyphens w:val="0"/>
      <w:overflowPunct/>
      <w:autoSpaceDE/>
      <w:textAlignment w:val="auto"/>
    </w:pPr>
    <w:rPr>
      <w:rFonts w:ascii="Courier New" w:hAnsi="Courier New"/>
      <w:lang w:eastAsia="en-US"/>
    </w:rPr>
  </w:style>
  <w:style w:type="character" w:customStyle="1" w:styleId="ObinitekstChar">
    <w:name w:val="Obični tekst Char"/>
    <w:link w:val="Obinitekst"/>
    <w:rsid w:val="005F402D"/>
    <w:rPr>
      <w:rFonts w:ascii="Courier New" w:hAnsi="Courier New" w:cs="Courier New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A9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D3A97"/>
    <w:rPr>
      <w:rFonts w:ascii="Tahoma" w:hAnsi="Tahoma" w:cs="Tahoma"/>
      <w:sz w:val="16"/>
      <w:szCs w:val="16"/>
      <w:lang w:val="en-GB" w:eastAsia="ar-SA"/>
    </w:rPr>
  </w:style>
  <w:style w:type="paragraph" w:styleId="Odlomakpopisa">
    <w:name w:val="List Paragraph"/>
    <w:basedOn w:val="Normal"/>
    <w:uiPriority w:val="34"/>
    <w:qFormat/>
    <w:rsid w:val="000813D6"/>
    <w:pPr>
      <w:ind w:left="708"/>
    </w:pPr>
  </w:style>
  <w:style w:type="character" w:customStyle="1" w:styleId="TijelotekstaChar">
    <w:name w:val="Tijelo teksta Char"/>
    <w:link w:val="Tijeloteksta"/>
    <w:rsid w:val="00D852E7"/>
    <w:rPr>
      <w:sz w:val="24"/>
      <w:lang w:val="en-GB" w:eastAsia="ar-SA"/>
    </w:rPr>
  </w:style>
  <w:style w:type="paragraph" w:styleId="Bezproreda">
    <w:name w:val="No Spacing"/>
    <w:uiPriority w:val="1"/>
    <w:qFormat/>
    <w:rsid w:val="00AF2B41"/>
    <w:rPr>
      <w:rFonts w:ascii="Calibri" w:hAnsi="Calibri"/>
      <w:sz w:val="22"/>
      <w:szCs w:val="22"/>
    </w:rPr>
  </w:style>
  <w:style w:type="paragraph" w:customStyle="1" w:styleId="BodyText31">
    <w:name w:val="Body Text 31"/>
    <w:basedOn w:val="Normal"/>
    <w:rsid w:val="00087E79"/>
    <w:pPr>
      <w:jc w:val="both"/>
    </w:pPr>
    <w:rPr>
      <w:rFonts w:cs="Arial"/>
      <w:b/>
      <w:bCs/>
      <w:sz w:val="24"/>
      <w:szCs w:val="24"/>
      <w:lang w:val="en-US"/>
    </w:rPr>
  </w:style>
  <w:style w:type="paragraph" w:customStyle="1" w:styleId="t-9-8">
    <w:name w:val="t-9-8"/>
    <w:basedOn w:val="Normal"/>
    <w:rsid w:val="00BE07F0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hr-HR" w:eastAsia="hr-HR"/>
    </w:rPr>
  </w:style>
  <w:style w:type="character" w:customStyle="1" w:styleId="apple-converted-space">
    <w:name w:val="apple-converted-space"/>
    <w:rsid w:val="006112E5"/>
  </w:style>
  <w:style w:type="character" w:customStyle="1" w:styleId="PodnojeChar">
    <w:name w:val="Podnožje Char"/>
    <w:link w:val="Podnoje"/>
    <w:uiPriority w:val="99"/>
    <w:rsid w:val="001A63DA"/>
    <w:rPr>
      <w:sz w:val="24"/>
      <w:lang w:val="en-GB" w:eastAsia="ar-SA"/>
    </w:rPr>
  </w:style>
  <w:style w:type="table" w:styleId="Reetkatablice">
    <w:name w:val="Table Grid"/>
    <w:basedOn w:val="Obinatablica"/>
    <w:uiPriority w:val="39"/>
    <w:rsid w:val="007025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0739"/>
    <w:pPr>
      <w:autoSpaceDE w:val="0"/>
      <w:autoSpaceDN w:val="0"/>
      <w:adjustRightInd w:val="0"/>
    </w:pPr>
    <w:rPr>
      <w:rFonts w:eastAsia="Cambria"/>
      <w:color w:val="000000"/>
      <w:sz w:val="24"/>
      <w:szCs w:val="24"/>
    </w:rPr>
  </w:style>
  <w:style w:type="paragraph" w:customStyle="1" w:styleId="m1441054235097986217msolistparagraph">
    <w:name w:val="m_1441054235097986217msolistparagraph"/>
    <w:basedOn w:val="Normal"/>
    <w:rsid w:val="00E6408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562F97"/>
    <w:rPr>
      <w:color w:val="0000FF"/>
      <w:u w:val="single"/>
    </w:rPr>
  </w:style>
  <w:style w:type="character" w:customStyle="1" w:styleId="Naslov2Char">
    <w:name w:val="Naslov 2 Char"/>
    <w:link w:val="Naslov2"/>
    <w:rsid w:val="00653E1B"/>
    <w:rPr>
      <w:rFonts w:ascii="Arial" w:hAnsi="Arial"/>
      <w:b/>
      <w:i/>
      <w:sz w:val="24"/>
      <w:lang w:val="en-GB" w:eastAsia="ar-SA"/>
    </w:rPr>
  </w:style>
  <w:style w:type="numbering" w:customStyle="1" w:styleId="Trenutnipopis1">
    <w:name w:val="Trenutni popis1"/>
    <w:rsid w:val="007429C2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0FF31A13467469133F178C5B13321" ma:contentTypeVersion="0" ma:contentTypeDescription="Create a new document." ma:contentTypeScope="" ma:versionID="a8e676607133edf792880ac0372316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9c96e27954a9c8c27cfe99f97c8c9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69ECA6-3E04-4E0F-9D1B-077C6C4DD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97A1AA-568D-4869-A57E-6DDB0DA278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45C9C1-F6E4-49D3-9607-0A58E5A4D1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0D82A8-6C10-441D-9096-8682CC44EF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_Poštovani,</vt:lpstr>
      <vt:lpstr>_Poštovani,</vt:lpstr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_Poštovani,</dc:title>
  <dc:subject/>
  <dc:creator>Dom zdravlja</dc:creator>
  <cp:keywords/>
  <cp:lastModifiedBy>Andreja Navijalić</cp:lastModifiedBy>
  <cp:revision>4</cp:revision>
  <cp:lastPrinted>2022-06-23T07:15:00Z</cp:lastPrinted>
  <dcterms:created xsi:type="dcterms:W3CDTF">2023-02-13T13:24:00Z</dcterms:created>
  <dcterms:modified xsi:type="dcterms:W3CDTF">2023-02-13T13:29:00Z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0x0101009920FF31A13467469133F178C5B13321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2023-01-22T19:26:16Z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507acb74-490c-4c8c-919d-9ffd79f56d6f</vt:lpwstr>
  </property>
  <property fmtid="{D5CDD505-2E9C-101B-9397-08002B2CF9AE}" pid="8" name="MSIP_Label_defa4170-0d19-0005-0004-bc88714345d2_ActionId">
    <vt:lpwstr>1a11c159-60db-4172-a9a2-ca10ae0345d8</vt:lpwstr>
  </property>
  <property fmtid="{D5CDD505-2E9C-101B-9397-08002B2CF9AE}" pid="9" name="MSIP_Label_defa4170-0d19-0005-0004-bc88714345d2_ContentBits">
    <vt:lpwstr>0</vt:lpwstr>
  </property>
</Properties>
</file>