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4EF2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0" w:name="_Hlk84314534"/>
      <w:bookmarkStart w:id="1" w:name="_Hlk98938682"/>
      <w:r w:rsidRPr="000B0222">
        <w:rPr>
          <w:rFonts w:ascii="Times New Roman" w:hAnsi="Times New Roman"/>
          <w:b/>
          <w:sz w:val="24"/>
          <w:szCs w:val="24"/>
          <w:lang w:val="hr-HR"/>
        </w:rPr>
        <w:t>USTANOVA ZA ZDRAVSTVENU NJEGU U KUĆI KARLOVAC</w:t>
      </w:r>
    </w:p>
    <w:p w14:paraId="6B14661D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KARLOVAC</w:t>
      </w:r>
    </w:p>
    <w:p w14:paraId="089E5C53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Dr. Vladka Mačeka 48</w:t>
      </w:r>
    </w:p>
    <w:p w14:paraId="3E48A44F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14:paraId="03D44178" w14:textId="5C7A4DB3" w:rsidR="00AC362A" w:rsidRPr="0021112C" w:rsidRDefault="00AC362A" w:rsidP="007025B6">
      <w:pPr>
        <w:pStyle w:val="WW-Tijeloteksta21234567"/>
        <w:rPr>
          <w:color w:val="000000" w:themeColor="text1"/>
          <w:szCs w:val="24"/>
          <w:lang w:val="hr-HR"/>
        </w:rPr>
      </w:pPr>
      <w:r w:rsidRPr="0021112C">
        <w:rPr>
          <w:color w:val="000000" w:themeColor="text1"/>
          <w:szCs w:val="24"/>
          <w:lang w:val="hr-HR"/>
        </w:rPr>
        <w:t>Broj: 02-</w:t>
      </w:r>
      <w:r w:rsidR="003E0BE0">
        <w:rPr>
          <w:color w:val="000000" w:themeColor="text1"/>
          <w:szCs w:val="24"/>
          <w:lang w:val="hr-HR"/>
        </w:rPr>
        <w:t>14/23</w:t>
      </w:r>
    </w:p>
    <w:p w14:paraId="00E0591C" w14:textId="040360E0" w:rsidR="00BB6908" w:rsidRPr="000B0222" w:rsidRDefault="00BB6908" w:rsidP="007025B6">
      <w:pPr>
        <w:pStyle w:val="WW-Tijeloteksta21234567"/>
        <w:rPr>
          <w:szCs w:val="24"/>
          <w:lang w:val="hr-HR"/>
        </w:rPr>
      </w:pPr>
      <w:r w:rsidRPr="000B0222">
        <w:rPr>
          <w:szCs w:val="24"/>
          <w:lang w:val="hr-HR"/>
        </w:rPr>
        <w:t xml:space="preserve">Karlovac, </w:t>
      </w:r>
      <w:r w:rsidR="0021112C">
        <w:rPr>
          <w:szCs w:val="24"/>
          <w:lang w:val="hr-HR"/>
        </w:rPr>
        <w:t>28.</w:t>
      </w:r>
      <w:r w:rsidR="003E0BE0">
        <w:rPr>
          <w:szCs w:val="24"/>
          <w:lang w:val="hr-HR"/>
        </w:rPr>
        <w:t xml:space="preserve"> veljače </w:t>
      </w:r>
      <w:r w:rsidR="003D0739" w:rsidRPr="000B0222">
        <w:rPr>
          <w:szCs w:val="24"/>
          <w:lang w:val="hr-HR"/>
        </w:rPr>
        <w:t>202</w:t>
      </w:r>
      <w:r w:rsidR="00FC1EBD">
        <w:rPr>
          <w:szCs w:val="24"/>
          <w:lang w:val="hr-HR"/>
        </w:rPr>
        <w:t>3</w:t>
      </w:r>
      <w:r w:rsidR="003D0739" w:rsidRPr="000B0222">
        <w:rPr>
          <w:szCs w:val="24"/>
          <w:lang w:val="hr-HR"/>
        </w:rPr>
        <w:t>.</w:t>
      </w:r>
    </w:p>
    <w:p w14:paraId="39C749B5" w14:textId="77777777" w:rsidR="00E90977" w:rsidRPr="000B0222" w:rsidRDefault="00E90977" w:rsidP="007025B6">
      <w:pPr>
        <w:pStyle w:val="WW-Tijeloteksta21234567"/>
        <w:rPr>
          <w:b w:val="0"/>
          <w:szCs w:val="24"/>
          <w:lang w:val="hr-HR"/>
        </w:rPr>
      </w:pPr>
    </w:p>
    <w:p w14:paraId="2D6389FC" w14:textId="77777777" w:rsidR="00BB6908" w:rsidRPr="000B0222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EB156B2" w14:textId="77777777" w:rsidR="00BB6908" w:rsidRPr="000B0222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  <w:t>Z    A    P    I    S    N    I    K</w:t>
      </w:r>
      <w:r w:rsidRPr="000B0222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457D5D0" w14:textId="77777777" w:rsidR="00E90977" w:rsidRPr="000B0222" w:rsidRDefault="00E90977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48B25CA9" w14:textId="4B86A112" w:rsidR="00D7680B" w:rsidRPr="000B0222" w:rsidRDefault="003E0BE0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>
        <w:rPr>
          <w:b w:val="0"/>
          <w:szCs w:val="24"/>
          <w:lang w:val="hr-HR"/>
        </w:rPr>
        <w:t xml:space="preserve">sa </w:t>
      </w:r>
      <w:r w:rsidR="006422EA" w:rsidRPr="000B0222">
        <w:rPr>
          <w:b w:val="0"/>
          <w:szCs w:val="24"/>
          <w:lang w:val="hr-HR"/>
        </w:rPr>
        <w:t>1</w:t>
      </w:r>
      <w:r w:rsidR="0021112C">
        <w:rPr>
          <w:b w:val="0"/>
          <w:szCs w:val="24"/>
          <w:lang w:val="hr-HR"/>
        </w:rPr>
        <w:t>6</w:t>
      </w:r>
      <w:r w:rsidR="00BB6908" w:rsidRPr="000B0222">
        <w:rPr>
          <w:b w:val="0"/>
          <w:szCs w:val="24"/>
          <w:lang w:val="hr-HR"/>
        </w:rPr>
        <w:t xml:space="preserve">. sjednice Upravnog vijeća Ustanove za zdravstvenu njegu u kući </w:t>
      </w:r>
      <w:r w:rsidR="00CF35D6" w:rsidRPr="000B0222">
        <w:rPr>
          <w:b w:val="0"/>
          <w:szCs w:val="24"/>
          <w:lang w:val="hr-HR"/>
        </w:rPr>
        <w:t xml:space="preserve"> </w:t>
      </w:r>
      <w:r w:rsidR="00BB6908" w:rsidRPr="000B0222">
        <w:rPr>
          <w:b w:val="0"/>
          <w:szCs w:val="24"/>
          <w:lang w:val="hr-HR"/>
        </w:rPr>
        <w:t>Karlovac, održane dana</w:t>
      </w:r>
      <w:r w:rsidR="00BB6908" w:rsidRPr="000B0222">
        <w:rPr>
          <w:b w:val="0"/>
          <w:bCs/>
          <w:szCs w:val="24"/>
          <w:lang w:val="hr-HR"/>
        </w:rPr>
        <w:t xml:space="preserve"> </w:t>
      </w:r>
      <w:r w:rsidR="0021112C">
        <w:rPr>
          <w:b w:val="0"/>
          <w:bCs/>
          <w:szCs w:val="24"/>
          <w:lang w:val="hr-HR"/>
        </w:rPr>
        <w:t>28</w:t>
      </w:r>
      <w:r w:rsidR="00FC1EBD">
        <w:rPr>
          <w:b w:val="0"/>
          <w:bCs/>
          <w:szCs w:val="24"/>
          <w:lang w:val="hr-HR"/>
        </w:rPr>
        <w:t xml:space="preserve">. </w:t>
      </w:r>
      <w:r w:rsidR="0021112C">
        <w:rPr>
          <w:b w:val="0"/>
          <w:bCs/>
          <w:szCs w:val="24"/>
          <w:lang w:val="hr-HR"/>
        </w:rPr>
        <w:t>veljače</w:t>
      </w:r>
      <w:r w:rsidR="00E64088" w:rsidRPr="000B0222">
        <w:rPr>
          <w:b w:val="0"/>
          <w:szCs w:val="24"/>
          <w:lang w:val="hr-HR"/>
        </w:rPr>
        <w:t xml:space="preserve"> </w:t>
      </w:r>
      <w:r w:rsidR="003D0739" w:rsidRPr="000B0222">
        <w:rPr>
          <w:b w:val="0"/>
          <w:szCs w:val="24"/>
          <w:lang w:val="hr-HR"/>
        </w:rPr>
        <w:t>202</w:t>
      </w:r>
      <w:r w:rsidR="00FC1EBD">
        <w:rPr>
          <w:b w:val="0"/>
          <w:szCs w:val="24"/>
          <w:lang w:val="hr-HR"/>
        </w:rPr>
        <w:t>3</w:t>
      </w:r>
      <w:r w:rsidR="003D0739" w:rsidRPr="000B0222">
        <w:rPr>
          <w:b w:val="0"/>
          <w:szCs w:val="24"/>
          <w:lang w:val="hr-HR"/>
        </w:rPr>
        <w:t>.</w:t>
      </w:r>
      <w:r w:rsidR="00BB6908" w:rsidRPr="000B0222">
        <w:rPr>
          <w:b w:val="0"/>
          <w:szCs w:val="24"/>
          <w:lang w:val="hr-HR"/>
        </w:rPr>
        <w:t xml:space="preserve"> </w:t>
      </w:r>
      <w:r w:rsidR="00FC1EBD">
        <w:rPr>
          <w:b w:val="0"/>
          <w:szCs w:val="24"/>
          <w:lang w:val="hr-HR"/>
        </w:rPr>
        <w:t xml:space="preserve">godine </w:t>
      </w:r>
      <w:r w:rsidR="00D7680B" w:rsidRPr="000B0222">
        <w:rPr>
          <w:b w:val="0"/>
          <w:bCs/>
          <w:szCs w:val="24"/>
          <w:lang w:val="hr-HR"/>
        </w:rPr>
        <w:t>s početkom u 15,30 sati u prostorijama Ustanove za zdravstvenu njegu u kući Karlovac, ulica dr. Vladka Mačeka 48, Karlovac.</w:t>
      </w:r>
    </w:p>
    <w:p w14:paraId="7D999FE6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99838F6" w14:textId="3D3EF903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NAZOČNI:</w:t>
      </w:r>
      <w:r w:rsidRPr="000B0222">
        <w:rPr>
          <w:b w:val="0"/>
          <w:bCs/>
          <w:szCs w:val="24"/>
          <w:lang w:val="hr-HR"/>
        </w:rPr>
        <w:t xml:space="preserve"> Krešimir </w:t>
      </w:r>
      <w:proofErr w:type="spellStart"/>
      <w:r w:rsidRPr="000B0222">
        <w:rPr>
          <w:b w:val="0"/>
          <w:bCs/>
          <w:szCs w:val="24"/>
          <w:lang w:val="hr-HR"/>
        </w:rPr>
        <w:t>Lišnjić</w:t>
      </w:r>
      <w:proofErr w:type="spellEnd"/>
      <w:r w:rsidRPr="000B0222">
        <w:rPr>
          <w:b w:val="0"/>
          <w:bCs/>
          <w:szCs w:val="24"/>
          <w:lang w:val="hr-HR"/>
        </w:rPr>
        <w:t xml:space="preserve">, dipl. ing. stroj., predsjednik; Ivan Kušan, </w:t>
      </w:r>
      <w:proofErr w:type="spellStart"/>
      <w:r w:rsidRPr="000B0222">
        <w:rPr>
          <w:b w:val="0"/>
          <w:bCs/>
          <w:szCs w:val="24"/>
          <w:lang w:val="hr-HR"/>
        </w:rPr>
        <w:t>dr.med.spec</w:t>
      </w:r>
      <w:proofErr w:type="spellEnd"/>
      <w:r w:rsidRPr="000B0222">
        <w:rPr>
          <w:b w:val="0"/>
          <w:bCs/>
          <w:szCs w:val="24"/>
          <w:lang w:val="hr-HR"/>
        </w:rPr>
        <w:t>., član,</w:t>
      </w:r>
      <w:bookmarkStart w:id="2" w:name="_Hlk130459160"/>
      <w:r w:rsidRPr="000B0222">
        <w:rPr>
          <w:b w:val="0"/>
          <w:bCs/>
          <w:szCs w:val="24"/>
          <w:lang w:val="hr-HR"/>
        </w:rPr>
        <w:t xml:space="preserve"> </w:t>
      </w:r>
      <w:bookmarkEnd w:id="2"/>
      <w:r w:rsidRPr="000B0222">
        <w:rPr>
          <w:b w:val="0"/>
          <w:bCs/>
          <w:szCs w:val="24"/>
          <w:lang w:val="hr-HR"/>
        </w:rPr>
        <w:t xml:space="preserve">član; Đurđica </w:t>
      </w:r>
      <w:proofErr w:type="spellStart"/>
      <w:r w:rsidRPr="000B0222">
        <w:rPr>
          <w:b w:val="0"/>
          <w:bCs/>
          <w:szCs w:val="24"/>
          <w:lang w:val="hr-HR"/>
        </w:rPr>
        <w:t>Grman</w:t>
      </w:r>
      <w:proofErr w:type="spellEnd"/>
      <w:r w:rsidRPr="000B0222">
        <w:rPr>
          <w:b w:val="0"/>
          <w:bCs/>
          <w:szCs w:val="24"/>
          <w:lang w:val="hr-HR"/>
        </w:rPr>
        <w:t xml:space="preserve">, prvostupnica fizioterapije, član, </w:t>
      </w:r>
      <w:bookmarkStart w:id="3" w:name="_Hlk130459218"/>
      <w:bookmarkStart w:id="4" w:name="_Hlk119560355"/>
      <w:r w:rsidRPr="000B0222">
        <w:rPr>
          <w:b w:val="0"/>
          <w:bCs/>
          <w:szCs w:val="24"/>
          <w:lang w:val="hr-HR"/>
        </w:rPr>
        <w:t xml:space="preserve">Marica Plavetić, </w:t>
      </w:r>
      <w:proofErr w:type="spellStart"/>
      <w:r w:rsidRPr="000B0222">
        <w:rPr>
          <w:b w:val="0"/>
          <w:bCs/>
          <w:szCs w:val="24"/>
          <w:lang w:val="hr-HR"/>
        </w:rPr>
        <w:t>bacc.med.techn</w:t>
      </w:r>
      <w:proofErr w:type="spellEnd"/>
      <w:r w:rsidRPr="000B0222">
        <w:rPr>
          <w:b w:val="0"/>
          <w:bCs/>
          <w:szCs w:val="24"/>
          <w:lang w:val="hr-HR"/>
        </w:rPr>
        <w:t xml:space="preserve">., </w:t>
      </w:r>
      <w:bookmarkEnd w:id="3"/>
      <w:r w:rsidRPr="000B0222">
        <w:rPr>
          <w:b w:val="0"/>
          <w:bCs/>
          <w:szCs w:val="24"/>
          <w:lang w:val="hr-HR"/>
        </w:rPr>
        <w:t>član (predstavnik radnika)</w:t>
      </w:r>
    </w:p>
    <w:bookmarkEnd w:id="4"/>
    <w:p w14:paraId="2FCDF954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BE2DBB1" w14:textId="0D8B8913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NISU NAZOČNI:</w:t>
      </w:r>
      <w:r w:rsidRPr="000B0222">
        <w:rPr>
          <w:b w:val="0"/>
          <w:bCs/>
          <w:szCs w:val="24"/>
          <w:lang w:val="hr-HR"/>
        </w:rPr>
        <w:t xml:space="preserve"> </w:t>
      </w:r>
      <w:r w:rsidR="0021112C" w:rsidRPr="000B0222">
        <w:rPr>
          <w:b w:val="0"/>
          <w:bCs/>
          <w:szCs w:val="24"/>
          <w:lang w:val="hr-HR"/>
        </w:rPr>
        <w:t xml:space="preserve">Nataša Petrak, </w:t>
      </w:r>
      <w:proofErr w:type="spellStart"/>
      <w:r w:rsidR="0021112C" w:rsidRPr="000B0222">
        <w:rPr>
          <w:b w:val="0"/>
          <w:bCs/>
          <w:szCs w:val="24"/>
          <w:lang w:val="hr-HR"/>
        </w:rPr>
        <w:t>struč</w:t>
      </w:r>
      <w:proofErr w:type="spellEnd"/>
      <w:r w:rsidR="0021112C"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="0021112C" w:rsidRPr="000B0222">
        <w:rPr>
          <w:b w:val="0"/>
          <w:bCs/>
          <w:szCs w:val="24"/>
          <w:lang w:val="hr-HR"/>
        </w:rPr>
        <w:t>spec</w:t>
      </w:r>
      <w:proofErr w:type="spellEnd"/>
      <w:r w:rsidR="0021112C" w:rsidRPr="000B0222">
        <w:rPr>
          <w:b w:val="0"/>
          <w:bCs/>
          <w:szCs w:val="24"/>
          <w:lang w:val="hr-HR"/>
        </w:rPr>
        <w:t xml:space="preserve">. </w:t>
      </w:r>
      <w:proofErr w:type="spellStart"/>
      <w:r w:rsidR="0021112C" w:rsidRPr="000B0222">
        <w:rPr>
          <w:b w:val="0"/>
          <w:bCs/>
          <w:szCs w:val="24"/>
          <w:lang w:val="hr-HR"/>
        </w:rPr>
        <w:t>oec</w:t>
      </w:r>
      <w:proofErr w:type="spellEnd"/>
      <w:r w:rsidR="0021112C" w:rsidRPr="000B0222">
        <w:rPr>
          <w:b w:val="0"/>
          <w:bCs/>
          <w:szCs w:val="24"/>
          <w:lang w:val="hr-HR"/>
        </w:rPr>
        <w:t>.,</w:t>
      </w:r>
    </w:p>
    <w:p w14:paraId="1912D66B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2B8746E" w14:textId="14B56B62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OSTALI NAZOČNI:</w:t>
      </w:r>
      <w:r w:rsidRPr="000B0222">
        <w:rPr>
          <w:b w:val="0"/>
          <w:bCs/>
          <w:szCs w:val="24"/>
          <w:lang w:val="hr-HR"/>
        </w:rPr>
        <w:t xml:space="preserve"> Andreja Navijalić, prof., ravnateljica</w:t>
      </w:r>
    </w:p>
    <w:p w14:paraId="79576438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28ACA465" w14:textId="64D15E3A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Cs/>
          <w:szCs w:val="24"/>
          <w:lang w:val="hr-HR"/>
        </w:rPr>
        <w:t>ZAPISNIK VODILA:</w:t>
      </w:r>
      <w:r w:rsidRPr="000B0222">
        <w:rPr>
          <w:b w:val="0"/>
          <w:bCs/>
          <w:szCs w:val="24"/>
          <w:lang w:val="hr-HR"/>
        </w:rPr>
        <w:t xml:space="preserve"> </w:t>
      </w:r>
      <w:r w:rsidR="0021112C" w:rsidRPr="000B0222">
        <w:rPr>
          <w:b w:val="0"/>
          <w:bCs/>
          <w:szCs w:val="24"/>
          <w:lang w:val="hr-HR"/>
        </w:rPr>
        <w:t xml:space="preserve">Marica Plavetić, </w:t>
      </w:r>
      <w:proofErr w:type="spellStart"/>
      <w:r w:rsidR="0021112C" w:rsidRPr="000B0222">
        <w:rPr>
          <w:b w:val="0"/>
          <w:bCs/>
          <w:szCs w:val="24"/>
          <w:lang w:val="hr-HR"/>
        </w:rPr>
        <w:t>bacc.med.techn</w:t>
      </w:r>
      <w:proofErr w:type="spellEnd"/>
      <w:r w:rsidR="0021112C" w:rsidRPr="000B0222">
        <w:rPr>
          <w:b w:val="0"/>
          <w:bCs/>
          <w:szCs w:val="24"/>
          <w:lang w:val="hr-HR"/>
        </w:rPr>
        <w:t>.,</w:t>
      </w:r>
    </w:p>
    <w:p w14:paraId="022B7E67" w14:textId="77777777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BE59431" w14:textId="046C881C" w:rsidR="00D7680B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Predsjednik Upravnog vije</w:t>
      </w:r>
      <w:r w:rsidR="006422EA" w:rsidRPr="000B0222">
        <w:rPr>
          <w:b w:val="0"/>
          <w:bCs/>
          <w:szCs w:val="24"/>
          <w:lang w:val="hr-HR"/>
        </w:rPr>
        <w:t>ća pozdravlja nazočne, otvara 1</w:t>
      </w:r>
      <w:r w:rsidR="0021112C">
        <w:rPr>
          <w:b w:val="0"/>
          <w:bCs/>
          <w:szCs w:val="24"/>
          <w:lang w:val="hr-HR"/>
        </w:rPr>
        <w:t>6</w:t>
      </w:r>
      <w:r w:rsidRPr="000B0222">
        <w:rPr>
          <w:b w:val="0"/>
          <w:bCs/>
          <w:szCs w:val="24"/>
          <w:lang w:val="hr-HR"/>
        </w:rPr>
        <w:t>. sjednicu Upravnog vijeća, utvrđuje</w:t>
      </w:r>
    </w:p>
    <w:p w14:paraId="4172E6CE" w14:textId="77777777" w:rsidR="00E74959" w:rsidRPr="000B0222" w:rsidRDefault="00D7680B" w:rsidP="00D7680B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kvorum i predlaže slijedeći</w:t>
      </w:r>
    </w:p>
    <w:p w14:paraId="700D3FDB" w14:textId="77777777" w:rsidR="0001164C" w:rsidRPr="000B0222" w:rsidRDefault="0001164C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4757984A" w14:textId="77777777" w:rsidR="006422EA" w:rsidRPr="000B0222" w:rsidRDefault="006422EA" w:rsidP="00BB6908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067A1FBC" w14:textId="2A698E51" w:rsidR="00D7680B" w:rsidRPr="000B0222" w:rsidRDefault="00D7680B" w:rsidP="00FC1E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D  N  E  V  N  I      R  E  D</w:t>
      </w:r>
    </w:p>
    <w:p w14:paraId="16202267" w14:textId="77777777" w:rsidR="00D7680B" w:rsidRPr="000B0222" w:rsidRDefault="00D7680B" w:rsidP="00D7680B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1B855AE" w14:textId="77777777" w:rsidR="0021112C" w:rsidRPr="003E0BE0" w:rsidRDefault="0021112C" w:rsidP="0021112C">
      <w:pPr>
        <w:pStyle w:val="Odlomakpopisa"/>
        <w:numPr>
          <w:ilvl w:val="0"/>
          <w:numId w:val="39"/>
        </w:numPr>
        <w:spacing w:before="240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val="de-DE"/>
        </w:rPr>
      </w:pP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Usvajanje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zapisnika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s 15. </w:t>
      </w:r>
      <w:proofErr w:type="spellStart"/>
      <w:proofErr w:type="gramStart"/>
      <w:r w:rsidRPr="003E0BE0">
        <w:rPr>
          <w:rFonts w:ascii="Times New Roman" w:hAnsi="Times New Roman"/>
          <w:bCs/>
          <w:sz w:val="24"/>
          <w:szCs w:val="24"/>
          <w:lang w:val="de-DE"/>
        </w:rPr>
        <w:t>sjednice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Upravnog</w:t>
      </w:r>
      <w:proofErr w:type="spellEnd"/>
      <w:proofErr w:type="gram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vijeća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Ustanove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za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zdravstvenu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njegu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u kući Karlovac.</w:t>
      </w:r>
    </w:p>
    <w:p w14:paraId="27BBDD30" w14:textId="77777777" w:rsidR="0021112C" w:rsidRPr="003E0BE0" w:rsidRDefault="0021112C" w:rsidP="0021112C">
      <w:pPr>
        <w:ind w:left="660"/>
        <w:jc w:val="both"/>
        <w:rPr>
          <w:rFonts w:ascii="Times New Roman" w:hAnsi="Times New Roman"/>
          <w:bCs/>
          <w:sz w:val="24"/>
          <w:szCs w:val="24"/>
          <w:lang w:val="de-DE"/>
        </w:rPr>
      </w:pPr>
    </w:p>
    <w:p w14:paraId="6D214045" w14:textId="77777777" w:rsidR="0021112C" w:rsidRPr="003E0BE0" w:rsidRDefault="0021112C" w:rsidP="0021112C">
      <w:pPr>
        <w:pStyle w:val="Odlomakpopisa"/>
        <w:numPr>
          <w:ilvl w:val="0"/>
          <w:numId w:val="39"/>
        </w:numPr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val="hr-HR"/>
        </w:rPr>
      </w:pPr>
      <w:r w:rsidRPr="003E0BE0">
        <w:rPr>
          <w:rFonts w:ascii="Times New Roman" w:hAnsi="Times New Roman"/>
          <w:bCs/>
          <w:sz w:val="24"/>
          <w:szCs w:val="24"/>
          <w:lang w:val="hr-HR"/>
        </w:rPr>
        <w:t>Izvješće o poslovanju Ustanove za zdravstvenu njegu u kući Karlovac za siječanj 2023.</w:t>
      </w:r>
    </w:p>
    <w:p w14:paraId="2FAB7BFF" w14:textId="77777777" w:rsidR="0021112C" w:rsidRPr="003E0BE0" w:rsidRDefault="0021112C" w:rsidP="0021112C">
      <w:pPr>
        <w:pStyle w:val="Naslov110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rPr>
          <w:b w:val="0"/>
        </w:rPr>
      </w:pPr>
      <w:r w:rsidRPr="003E0BE0">
        <w:rPr>
          <w:b w:val="0"/>
        </w:rPr>
        <w:t xml:space="preserve">           </w:t>
      </w:r>
      <w:proofErr w:type="spellStart"/>
      <w:r w:rsidRPr="003E0BE0">
        <w:rPr>
          <w:b w:val="0"/>
        </w:rPr>
        <w:t>Izvjestitelji</w:t>
      </w:r>
      <w:proofErr w:type="spellEnd"/>
      <w:r w:rsidRPr="003E0BE0">
        <w:rPr>
          <w:b w:val="0"/>
        </w:rPr>
        <w:t xml:space="preserve">: Andreja </w:t>
      </w:r>
      <w:proofErr w:type="spellStart"/>
      <w:r w:rsidRPr="003E0BE0">
        <w:rPr>
          <w:b w:val="0"/>
        </w:rPr>
        <w:t>Navijalić</w:t>
      </w:r>
      <w:proofErr w:type="spellEnd"/>
      <w:r w:rsidRPr="003E0BE0">
        <w:rPr>
          <w:b w:val="0"/>
        </w:rPr>
        <w:t xml:space="preserve">, prof., </w:t>
      </w:r>
      <w:proofErr w:type="spellStart"/>
      <w:r w:rsidRPr="003E0BE0">
        <w:rPr>
          <w:b w:val="0"/>
        </w:rPr>
        <w:t>ravnateljica</w:t>
      </w:r>
      <w:proofErr w:type="spellEnd"/>
      <w:r w:rsidRPr="003E0BE0">
        <w:rPr>
          <w:b w:val="0"/>
        </w:rPr>
        <w:t xml:space="preserve"> i Biserka </w:t>
      </w:r>
      <w:proofErr w:type="spellStart"/>
      <w:r w:rsidRPr="003E0BE0">
        <w:rPr>
          <w:b w:val="0"/>
        </w:rPr>
        <w:t>Mikulić</w:t>
      </w:r>
      <w:proofErr w:type="spellEnd"/>
      <w:r w:rsidRPr="003E0BE0">
        <w:rPr>
          <w:b w:val="0"/>
        </w:rPr>
        <w:t xml:space="preserve">, </w:t>
      </w:r>
      <w:proofErr w:type="spellStart"/>
      <w:r w:rsidRPr="003E0BE0">
        <w:rPr>
          <w:b w:val="0"/>
        </w:rPr>
        <w:t>računovođa</w:t>
      </w:r>
      <w:proofErr w:type="spellEnd"/>
    </w:p>
    <w:p w14:paraId="60C0B2E3" w14:textId="77777777" w:rsidR="0021112C" w:rsidRPr="003E0BE0" w:rsidRDefault="0021112C" w:rsidP="0021112C">
      <w:pPr>
        <w:spacing w:before="240"/>
        <w:ind w:left="30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3E0BE0">
        <w:rPr>
          <w:rFonts w:ascii="Times New Roman" w:hAnsi="Times New Roman"/>
          <w:bCs/>
          <w:sz w:val="24"/>
          <w:szCs w:val="24"/>
          <w:lang w:val="hr-HR"/>
        </w:rPr>
        <w:t>3.  Utvrđivanje potrebe zapošljavanja.</w:t>
      </w:r>
    </w:p>
    <w:p w14:paraId="5B9B92B8" w14:textId="77777777" w:rsidR="0021112C" w:rsidRPr="003E0BE0" w:rsidRDefault="0021112C" w:rsidP="0021112C">
      <w:pPr>
        <w:ind w:left="300"/>
        <w:jc w:val="both"/>
        <w:rPr>
          <w:rFonts w:ascii="Times New Roman" w:hAnsi="Times New Roman"/>
          <w:bCs/>
          <w:sz w:val="24"/>
          <w:szCs w:val="24"/>
        </w:rPr>
      </w:pPr>
      <w:r w:rsidRPr="003E0BE0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3E0BE0">
        <w:rPr>
          <w:rFonts w:ascii="Times New Roman" w:hAnsi="Times New Roman"/>
          <w:bCs/>
          <w:sz w:val="24"/>
          <w:szCs w:val="24"/>
        </w:rPr>
        <w:t>Izvjestitelj</w:t>
      </w:r>
      <w:proofErr w:type="spellEnd"/>
      <w:r w:rsidRPr="003E0BE0">
        <w:rPr>
          <w:rFonts w:ascii="Times New Roman" w:hAnsi="Times New Roman"/>
          <w:bCs/>
          <w:sz w:val="24"/>
          <w:szCs w:val="24"/>
        </w:rPr>
        <w:t xml:space="preserve">: Andreja </w:t>
      </w:r>
      <w:proofErr w:type="spellStart"/>
      <w:r w:rsidRPr="003E0BE0">
        <w:rPr>
          <w:rFonts w:ascii="Times New Roman" w:hAnsi="Times New Roman"/>
          <w:bCs/>
          <w:sz w:val="24"/>
          <w:szCs w:val="24"/>
        </w:rPr>
        <w:t>Navijalić</w:t>
      </w:r>
      <w:proofErr w:type="spellEnd"/>
      <w:r w:rsidRPr="003E0BE0">
        <w:rPr>
          <w:rFonts w:ascii="Times New Roman" w:hAnsi="Times New Roman"/>
          <w:bCs/>
          <w:sz w:val="24"/>
          <w:szCs w:val="24"/>
        </w:rPr>
        <w:t xml:space="preserve">, prof., </w:t>
      </w:r>
      <w:proofErr w:type="spellStart"/>
      <w:r w:rsidRPr="003E0BE0">
        <w:rPr>
          <w:rFonts w:ascii="Times New Roman" w:hAnsi="Times New Roman"/>
          <w:bCs/>
          <w:sz w:val="24"/>
          <w:szCs w:val="24"/>
        </w:rPr>
        <w:t>ravnateljica</w:t>
      </w:r>
      <w:proofErr w:type="spellEnd"/>
    </w:p>
    <w:p w14:paraId="7A587807" w14:textId="77777777" w:rsidR="0021112C" w:rsidRPr="003E0BE0" w:rsidRDefault="0021112C" w:rsidP="0021112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F01A6EB" w14:textId="77777777" w:rsidR="0021112C" w:rsidRPr="003E0BE0" w:rsidRDefault="0021112C" w:rsidP="0021112C">
      <w:pPr>
        <w:pStyle w:val="Odlomakpopisa"/>
        <w:numPr>
          <w:ilvl w:val="0"/>
          <w:numId w:val="40"/>
        </w:numPr>
        <w:shd w:val="clear" w:color="auto" w:fill="FFFFFF"/>
        <w:suppressAutoHyphens w:val="0"/>
        <w:overflowPunct/>
        <w:autoSpaceDE/>
        <w:autoSpaceDN w:val="0"/>
        <w:contextualSpacing/>
        <w:jc w:val="both"/>
        <w:textAlignment w:val="auto"/>
        <w:rPr>
          <w:rFonts w:ascii="Times New Roman" w:hAnsi="Times New Roman"/>
          <w:bCs/>
          <w:color w:val="222222"/>
          <w:sz w:val="24"/>
          <w:szCs w:val="24"/>
          <w:lang w:val="hr-HR" w:eastAsia="hr-HR"/>
        </w:rPr>
      </w:pPr>
      <w:r w:rsidRPr="003E0BE0">
        <w:rPr>
          <w:rFonts w:ascii="Times New Roman" w:hAnsi="Times New Roman"/>
          <w:bCs/>
          <w:color w:val="222222"/>
          <w:sz w:val="24"/>
          <w:szCs w:val="24"/>
          <w:lang w:val="hr-HR" w:eastAsia="hr-HR"/>
        </w:rPr>
        <w:t>Izvješće o ugovaranju zdravstvene njege i fizikalne terapije u kući sa Hrvatskim zavodom za zdravstveno osiguranje za 2023.</w:t>
      </w:r>
    </w:p>
    <w:p w14:paraId="6D6D614E" w14:textId="30CA47C4" w:rsidR="0021112C" w:rsidRPr="003E0BE0" w:rsidRDefault="0021112C" w:rsidP="0021112C">
      <w:pPr>
        <w:pStyle w:val="Naslov110"/>
        <w:widowControl/>
        <w:tabs>
          <w:tab w:val="clear" w:pos="720"/>
          <w:tab w:val="left" w:pos="708"/>
        </w:tabs>
        <w:suppressAutoHyphens w:val="0"/>
        <w:autoSpaceDN w:val="0"/>
        <w:adjustRightInd w:val="0"/>
        <w:spacing w:line="240" w:lineRule="auto"/>
        <w:ind w:left="300"/>
        <w:rPr>
          <w:b w:val="0"/>
        </w:rPr>
      </w:pPr>
      <w:r w:rsidRPr="003E0BE0">
        <w:rPr>
          <w:b w:val="0"/>
        </w:rPr>
        <w:t xml:space="preserve">                  </w:t>
      </w:r>
      <w:proofErr w:type="spellStart"/>
      <w:r w:rsidRPr="003E0BE0">
        <w:rPr>
          <w:b w:val="0"/>
        </w:rPr>
        <w:t>Izvjestitelj</w:t>
      </w:r>
      <w:proofErr w:type="spellEnd"/>
      <w:r w:rsidRPr="003E0BE0">
        <w:rPr>
          <w:b w:val="0"/>
        </w:rPr>
        <w:t xml:space="preserve">: Andreja </w:t>
      </w:r>
      <w:proofErr w:type="spellStart"/>
      <w:r w:rsidRPr="003E0BE0">
        <w:rPr>
          <w:b w:val="0"/>
        </w:rPr>
        <w:t>Navijalić</w:t>
      </w:r>
      <w:proofErr w:type="spellEnd"/>
      <w:r w:rsidRPr="003E0BE0">
        <w:rPr>
          <w:b w:val="0"/>
        </w:rPr>
        <w:t xml:space="preserve">, prof., </w:t>
      </w:r>
      <w:proofErr w:type="spellStart"/>
      <w:r w:rsidRPr="003E0BE0">
        <w:rPr>
          <w:b w:val="0"/>
        </w:rPr>
        <w:t>ravnateljica</w:t>
      </w:r>
      <w:proofErr w:type="spellEnd"/>
      <w:r w:rsidRPr="003E0BE0">
        <w:rPr>
          <w:b w:val="0"/>
        </w:rPr>
        <w:t>.</w:t>
      </w:r>
    </w:p>
    <w:p w14:paraId="183AE8AC" w14:textId="77777777" w:rsidR="0021112C" w:rsidRPr="003E0BE0" w:rsidRDefault="0021112C" w:rsidP="0021112C">
      <w:pPr>
        <w:rPr>
          <w:bCs/>
          <w:lang w:val="en-US" w:eastAsia="hr-HR" w:bidi="hr-HR"/>
        </w:rPr>
      </w:pPr>
    </w:p>
    <w:p w14:paraId="26FCC15D" w14:textId="77777777" w:rsidR="0021112C" w:rsidRPr="003E0BE0" w:rsidRDefault="0021112C" w:rsidP="0021112C">
      <w:pPr>
        <w:pStyle w:val="Odlomakpopisa"/>
        <w:numPr>
          <w:ilvl w:val="0"/>
          <w:numId w:val="40"/>
        </w:numPr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Odluka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o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prihvatu</w:t>
      </w:r>
      <w:proofErr w:type="spellEnd"/>
      <w:r w:rsidRPr="003E0BE0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Pr="003E0BE0">
        <w:rPr>
          <w:rFonts w:ascii="Times New Roman" w:hAnsi="Times New Roman"/>
          <w:bCs/>
          <w:sz w:val="24"/>
          <w:szCs w:val="24"/>
          <w:lang w:val="de-DE"/>
        </w:rPr>
        <w:t>donacije</w:t>
      </w:r>
      <w:proofErr w:type="spellEnd"/>
      <w:r w:rsidRPr="003E0BE0">
        <w:rPr>
          <w:rFonts w:ascii="Times New Roman" w:hAnsi="Times New Roman"/>
          <w:bCs/>
          <w:sz w:val="24"/>
          <w:szCs w:val="24"/>
        </w:rPr>
        <w:t>.</w:t>
      </w:r>
    </w:p>
    <w:p w14:paraId="4992CD13" w14:textId="77777777" w:rsidR="0021112C" w:rsidRPr="003E0BE0" w:rsidRDefault="0021112C" w:rsidP="0021112C">
      <w:pPr>
        <w:pStyle w:val="Odlomakpopisa"/>
        <w:tabs>
          <w:tab w:val="left" w:pos="3969"/>
        </w:tabs>
        <w:ind w:left="66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3E0BE0">
        <w:rPr>
          <w:rFonts w:ascii="Times New Roman" w:hAnsi="Times New Roman"/>
          <w:bCs/>
          <w:sz w:val="24"/>
          <w:szCs w:val="24"/>
          <w:lang w:val="hr-HR"/>
        </w:rPr>
        <w:t xml:space="preserve">Izvjestitelji: Andreja Navijalić, prof., ravnateljica </w:t>
      </w:r>
    </w:p>
    <w:p w14:paraId="1FD225E6" w14:textId="77777777" w:rsidR="0021112C" w:rsidRPr="003E0BE0" w:rsidRDefault="0021112C" w:rsidP="0021112C">
      <w:pPr>
        <w:pStyle w:val="Odlomakpopisa"/>
        <w:tabs>
          <w:tab w:val="left" w:pos="3969"/>
        </w:tabs>
        <w:ind w:left="66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C04B3C8" w14:textId="77777777" w:rsidR="0021112C" w:rsidRPr="003E0BE0" w:rsidRDefault="0021112C" w:rsidP="0021112C">
      <w:pPr>
        <w:pStyle w:val="Odlomakpopisa"/>
        <w:numPr>
          <w:ilvl w:val="0"/>
          <w:numId w:val="40"/>
        </w:numPr>
        <w:spacing w:before="240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3E0BE0">
        <w:rPr>
          <w:rFonts w:ascii="Times New Roman" w:hAnsi="Times New Roman"/>
          <w:bCs/>
          <w:sz w:val="24"/>
          <w:szCs w:val="24"/>
        </w:rPr>
        <w:t>Raznoliko</w:t>
      </w:r>
      <w:proofErr w:type="spellEnd"/>
      <w:r w:rsidRPr="003E0BE0">
        <w:rPr>
          <w:rFonts w:ascii="Times New Roman" w:hAnsi="Times New Roman"/>
          <w:bCs/>
          <w:sz w:val="24"/>
          <w:szCs w:val="24"/>
        </w:rPr>
        <w:t>.</w:t>
      </w:r>
    </w:p>
    <w:p w14:paraId="3B71E795" w14:textId="77777777" w:rsidR="0021112C" w:rsidRDefault="0021112C" w:rsidP="0021112C">
      <w:pPr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1FA87E98" w14:textId="77777777" w:rsidR="00DA1F10" w:rsidRPr="000B0222" w:rsidRDefault="00DA1F10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</w:p>
    <w:p w14:paraId="1E0D506F" w14:textId="77777777" w:rsidR="0001164C" w:rsidRPr="000B0222" w:rsidRDefault="003011D9" w:rsidP="003011D9">
      <w:pPr>
        <w:pStyle w:val="WW-Tijeloteksta21234"/>
        <w:ind w:firstLine="0"/>
        <w:rPr>
          <w:b w:val="0"/>
          <w:bCs/>
          <w:szCs w:val="24"/>
          <w:lang w:val="hr-HR"/>
        </w:rPr>
      </w:pPr>
      <w:r w:rsidRPr="000B0222">
        <w:rPr>
          <w:b w:val="0"/>
          <w:bCs/>
          <w:szCs w:val="24"/>
          <w:lang w:val="hr-HR"/>
        </w:rPr>
        <w:t>Predloženi Dnevni red je jednoglasno prihvaćen.</w:t>
      </w:r>
    </w:p>
    <w:p w14:paraId="6B909FAB" w14:textId="77777777" w:rsidR="001F3ED9" w:rsidRPr="000B0222" w:rsidRDefault="001F3ED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4A59BC" w14:textId="77777777" w:rsidR="00E74959" w:rsidRPr="000B0222" w:rsidRDefault="00E74959" w:rsidP="00BB6908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684BBDE8" w14:textId="50F924DE" w:rsidR="00D7680B" w:rsidRPr="005931F5" w:rsidRDefault="00E51AF3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1.</w:t>
      </w:r>
      <w:r w:rsidR="00D3220D" w:rsidRPr="000B0222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14:paraId="55EF5A7C" w14:textId="77777777" w:rsidR="00D3220D" w:rsidRPr="000B0222" w:rsidRDefault="00D3220D" w:rsidP="00D3220D">
      <w:pPr>
        <w:ind w:left="2880"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6F3A36" w14:textId="265D26E8" w:rsidR="00E74959" w:rsidRPr="000B0222" w:rsidRDefault="00D3220D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>Usvaja se zapisnik s</w:t>
      </w:r>
      <w:r w:rsidR="006422EA" w:rsidRPr="000B0222">
        <w:rPr>
          <w:rFonts w:ascii="Times New Roman" w:hAnsi="Times New Roman"/>
          <w:sz w:val="24"/>
          <w:szCs w:val="24"/>
          <w:lang w:val="hr-HR"/>
        </w:rPr>
        <w:t xml:space="preserve"> 1</w:t>
      </w:r>
      <w:r w:rsidR="00165935">
        <w:rPr>
          <w:rFonts w:ascii="Times New Roman" w:hAnsi="Times New Roman"/>
          <w:sz w:val="24"/>
          <w:szCs w:val="24"/>
          <w:lang w:val="hr-HR"/>
        </w:rPr>
        <w:t>5</w:t>
      </w:r>
      <w:r w:rsidRPr="000B0222">
        <w:rPr>
          <w:rFonts w:ascii="Times New Roman" w:hAnsi="Times New Roman"/>
          <w:sz w:val="24"/>
          <w:szCs w:val="24"/>
          <w:lang w:val="hr-HR"/>
        </w:rPr>
        <w:t>. sjednice Upravnog vijeća Ustanove za zdravstvenu njegu u kući Karlovac, bez primjedbi.</w:t>
      </w:r>
    </w:p>
    <w:p w14:paraId="75CF521C" w14:textId="2D8DF28F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9F317D" w14:textId="2B3A6493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1BE227E" w14:textId="019A7F77" w:rsidR="00165935" w:rsidRPr="005931F5" w:rsidRDefault="007429C2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2.</w:t>
      </w:r>
    </w:p>
    <w:p w14:paraId="06997A45" w14:textId="77777777" w:rsidR="00F40AAD" w:rsidRPr="000B0222" w:rsidRDefault="00F40AAD" w:rsidP="00F40AAD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F46EAD" w14:textId="0E24747B" w:rsidR="00F40AAD" w:rsidRPr="000B0222" w:rsidRDefault="00F40AAD" w:rsidP="00F40AAD">
      <w:pPr>
        <w:tabs>
          <w:tab w:val="left" w:pos="3969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sz w:val="24"/>
          <w:szCs w:val="24"/>
          <w:lang w:val="hr-HR"/>
        </w:rPr>
        <w:t>Usvaja se Izvješće o poslovanju za siječanj  202</w:t>
      </w:r>
      <w:r w:rsidR="00C06D2B">
        <w:rPr>
          <w:rFonts w:ascii="Times New Roman" w:hAnsi="Times New Roman"/>
          <w:sz w:val="24"/>
          <w:szCs w:val="24"/>
          <w:lang w:val="hr-HR"/>
        </w:rPr>
        <w:t>3</w:t>
      </w:r>
      <w:r w:rsidRPr="000B0222">
        <w:rPr>
          <w:rFonts w:ascii="Times New Roman" w:hAnsi="Times New Roman"/>
          <w:sz w:val="24"/>
          <w:szCs w:val="24"/>
          <w:lang w:val="hr-HR"/>
        </w:rPr>
        <w:t>. Ustanove za zdravstvenu njegu u kući Karlovac, koja se nalaze u privitku ove Odluke i sastavni su dio arhivskog zapisnika.</w:t>
      </w:r>
    </w:p>
    <w:p w14:paraId="61B143B9" w14:textId="77777777" w:rsidR="00175D79" w:rsidRPr="000B0222" w:rsidRDefault="00175D79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A958F1" w14:textId="05C5CA01" w:rsidR="007429C2" w:rsidRPr="000B0222" w:rsidRDefault="007429C2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0B9A46" w14:textId="0156FFA8" w:rsidR="007429C2" w:rsidRPr="005931F5" w:rsidRDefault="00F40AAD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3.</w:t>
      </w:r>
    </w:p>
    <w:p w14:paraId="7AA0F3CE" w14:textId="77777777" w:rsidR="004C6394" w:rsidRPr="004C6394" w:rsidRDefault="004C6394" w:rsidP="004C639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5E2F3954" w14:textId="10188714" w:rsidR="004C6394" w:rsidRDefault="000E6D00" w:rsidP="00F40AAD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Utvrđuje se potreba zapošljavanja </w:t>
      </w:r>
      <w:r>
        <w:rPr>
          <w:rFonts w:ascii="Times New Roman" w:hAnsi="Times New Roman"/>
          <w:bCs/>
          <w:sz w:val="24"/>
          <w:szCs w:val="24"/>
          <w:lang w:val="es-ES"/>
        </w:rPr>
        <w:t>medicinske sestre/tehničara</w:t>
      </w: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, jednog izvršitelja na neodređeno vrijeme, na upražnjeno radno mjesto </w:t>
      </w:r>
      <w:r>
        <w:rPr>
          <w:rFonts w:ascii="Times New Roman" w:hAnsi="Times New Roman"/>
          <w:bCs/>
          <w:sz w:val="24"/>
          <w:szCs w:val="24"/>
          <w:lang w:val="es-ES"/>
        </w:rPr>
        <w:t>prestankom rada medicinske sestre</w:t>
      </w:r>
      <w:r w:rsidRPr="00F05846">
        <w:rPr>
          <w:rFonts w:ascii="Times New Roman" w:hAnsi="Times New Roman"/>
          <w:bCs/>
          <w:sz w:val="24"/>
          <w:szCs w:val="24"/>
          <w:lang w:val="es-ES"/>
        </w:rPr>
        <w:t xml:space="preserve"> zaposlene na neodređeno vrijeme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70C66CE" w14:textId="61D0E52B" w:rsidR="00DF7621" w:rsidRPr="000B0222" w:rsidRDefault="00DF7621" w:rsidP="00E51AF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356765A" w14:textId="41F8D02C" w:rsidR="00DF7621" w:rsidRDefault="00DF7621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4.</w:t>
      </w:r>
    </w:p>
    <w:p w14:paraId="09093FDC" w14:textId="77777777" w:rsidR="001D5BED" w:rsidRPr="005931F5" w:rsidRDefault="001D5BED" w:rsidP="005931F5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9CB0BE3" w14:textId="6F305C40" w:rsidR="00FF2C11" w:rsidRDefault="00FF2C11" w:rsidP="00FF2C11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Usvaja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Izvješće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ugovaranju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zdravstvene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njege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fizikalne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terapije</w:t>
      </w:r>
      <w:proofErr w:type="spellEnd"/>
      <w:r>
        <w:rPr>
          <w:rFonts w:ascii="Times New Roman" w:hAnsi="Times New Roman"/>
          <w:sz w:val="24"/>
          <w:szCs w:val="24"/>
        </w:rPr>
        <w:t xml:space="preserve"> u kući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zavodom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zdravstveno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osiguranje</w:t>
      </w:r>
      <w:proofErr w:type="spellEnd"/>
      <w:r>
        <w:rPr>
          <w:rFonts w:ascii="Times New Roman" w:hAnsi="Times New Roman"/>
          <w:sz w:val="24"/>
          <w:szCs w:val="24"/>
        </w:rPr>
        <w:t xml:space="preserve"> za 2023.</w:t>
      </w:r>
      <w:r w:rsidR="001918E3">
        <w:rPr>
          <w:rFonts w:ascii="Times New Roman" w:hAnsi="Times New Roman"/>
          <w:sz w:val="24"/>
          <w:szCs w:val="24"/>
        </w:rPr>
        <w:t>godinu</w:t>
      </w:r>
    </w:p>
    <w:p w14:paraId="7379701D" w14:textId="77777777" w:rsidR="003E2E2C" w:rsidRDefault="003E2E2C" w:rsidP="00DF7621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2DC193AE" w14:textId="77777777" w:rsidR="00AA5244" w:rsidRDefault="00AA5244" w:rsidP="005931F5">
      <w:pPr>
        <w:tabs>
          <w:tab w:val="left" w:pos="3969"/>
        </w:tabs>
        <w:rPr>
          <w:rFonts w:ascii="Times New Roman" w:hAnsi="Times New Roman"/>
          <w:bCs/>
          <w:sz w:val="24"/>
          <w:szCs w:val="24"/>
          <w:lang w:val="hr-HR"/>
        </w:rPr>
      </w:pPr>
    </w:p>
    <w:p w14:paraId="553AC485" w14:textId="66E657C2" w:rsidR="00B320BF" w:rsidRDefault="005D762A" w:rsidP="00130BB4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0B0222">
        <w:rPr>
          <w:rFonts w:ascii="Times New Roman" w:hAnsi="Times New Roman"/>
          <w:b/>
          <w:sz w:val="24"/>
          <w:szCs w:val="24"/>
          <w:lang w:val="hr-HR"/>
        </w:rPr>
        <w:t>Točka 5.</w:t>
      </w:r>
    </w:p>
    <w:p w14:paraId="5C84B72B" w14:textId="77777777" w:rsidR="001918E3" w:rsidRDefault="001918E3" w:rsidP="001918E3">
      <w:pPr>
        <w:tabs>
          <w:tab w:val="left" w:pos="3969"/>
        </w:tabs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F9F828A" w14:textId="118954BE" w:rsidR="001918E3" w:rsidRDefault="003B2F0F" w:rsidP="001918E3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Prihvaća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donacija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Stoma-medical d.o.o.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novčanog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iznosa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od 587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eura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svrhu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sudjelovanja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djelatnika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kući Karlovac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međunarodnom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kogres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Udruge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medicinskih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sestara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medicinskih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tehničara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zdravstvene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njege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u kući i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simpoziju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Udruge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fizioterapeuta</w:t>
      </w:r>
      <w:proofErr w:type="spellEnd"/>
    </w:p>
    <w:p w14:paraId="0E933C88" w14:textId="4185F7F6" w:rsidR="00152BAE" w:rsidRDefault="00152BAE" w:rsidP="00D30ABC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53B60A06" w14:textId="4F53BBD7" w:rsidR="00152BAE" w:rsidRDefault="00152BAE" w:rsidP="001D5BED">
      <w:p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proofErr w:type="gramStart"/>
      <w:r w:rsidRPr="003C7F42">
        <w:rPr>
          <w:rFonts w:ascii="Times New Roman" w:hAnsi="Times New Roman"/>
          <w:b/>
          <w:sz w:val="24"/>
          <w:szCs w:val="24"/>
        </w:rPr>
        <w:t>To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>č</w:t>
      </w:r>
      <w:r w:rsidRPr="003C7F42">
        <w:rPr>
          <w:rFonts w:ascii="Times New Roman" w:hAnsi="Times New Roman"/>
          <w:b/>
          <w:sz w:val="24"/>
          <w:szCs w:val="24"/>
        </w:rPr>
        <w:t>ka</w:t>
      </w:r>
      <w:r w:rsidRPr="003C7F42">
        <w:rPr>
          <w:rFonts w:ascii="Times New Roman" w:hAnsi="Times New Roman"/>
          <w:b/>
          <w:sz w:val="24"/>
          <w:szCs w:val="24"/>
          <w:lang w:val="hr-HR"/>
        </w:rPr>
        <w:t xml:space="preserve">  6</w:t>
      </w:r>
      <w:proofErr w:type="gramEnd"/>
      <w:r w:rsidRPr="003C7F4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48B5432A" w14:textId="77777777" w:rsidR="001D5BED" w:rsidRDefault="001D5BED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349AEF6" w14:textId="5A59F913" w:rsidR="00AA5244" w:rsidRDefault="00CC36DB" w:rsidP="001918E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Pod ovom točkom nije bilo rasprave.</w:t>
      </w:r>
    </w:p>
    <w:p w14:paraId="046A0559" w14:textId="725BDD81" w:rsidR="00AA5244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94D8437" w14:textId="77777777" w:rsidR="00AA5244" w:rsidRDefault="00AA5244" w:rsidP="00B320BF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D8580A1" w14:textId="3D013B1C" w:rsidR="00797BC2" w:rsidRPr="004A6699" w:rsidRDefault="00797BC2" w:rsidP="001918E3">
      <w:pPr>
        <w:tabs>
          <w:tab w:val="left" w:pos="3969"/>
        </w:tabs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>Po zaključenom dnevnom redu, predsjednik Upravnog vijeća zahvaljuje se na sudjelovanju te</w:t>
      </w:r>
    </w:p>
    <w:p w14:paraId="25A456AA" w14:textId="6E1AE8F8" w:rsidR="00362E21" w:rsidRPr="004A6699" w:rsidRDefault="001305B1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zaključuje sjednicu u </w:t>
      </w:r>
      <w:r w:rsidR="00CC36DB">
        <w:rPr>
          <w:rFonts w:ascii="Times New Roman" w:hAnsi="Times New Roman"/>
          <w:sz w:val="24"/>
          <w:szCs w:val="24"/>
          <w:lang w:val="hr-HR"/>
        </w:rPr>
        <w:t>16.10</w:t>
      </w:r>
      <w:r w:rsidR="001918E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97BC2" w:rsidRPr="004A6699">
        <w:rPr>
          <w:rFonts w:ascii="Times New Roman" w:hAnsi="Times New Roman"/>
          <w:sz w:val="24"/>
          <w:szCs w:val="24"/>
          <w:lang w:val="hr-HR"/>
        </w:rPr>
        <w:t>sati.</w:t>
      </w:r>
    </w:p>
    <w:p w14:paraId="2C9D77C0" w14:textId="77777777" w:rsidR="00D3220D" w:rsidRPr="004A6699" w:rsidRDefault="00D3220D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007B8DF" w14:textId="77777777" w:rsidR="001305B1" w:rsidRPr="004A6699" w:rsidRDefault="001305B1" w:rsidP="00653E1B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34C1EBA" w14:textId="77777777" w:rsidR="00372580" w:rsidRPr="004A6699" w:rsidRDefault="00653E1B" w:rsidP="00797BC2">
      <w:p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="005C658E" w:rsidRPr="004A6699">
        <w:rPr>
          <w:rFonts w:ascii="Times New Roman" w:hAnsi="Times New Roman"/>
          <w:sz w:val="24"/>
          <w:szCs w:val="24"/>
          <w:lang w:val="hr-HR"/>
        </w:rPr>
        <w:t xml:space="preserve">   </w:t>
      </w:r>
    </w:p>
    <w:p w14:paraId="0A4385A3" w14:textId="77777777" w:rsidR="00BB6908" w:rsidRPr="004A6699" w:rsidRDefault="00BB6908" w:rsidP="00BB6908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PREDSJEDNIK </w:t>
      </w:r>
    </w:p>
    <w:p w14:paraId="5B6A7D4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>UPRAVNOG VIJEĆA</w:t>
      </w:r>
    </w:p>
    <w:p w14:paraId="1F55F0EE" w14:textId="77777777" w:rsidR="00BB6908" w:rsidRPr="004A6699" w:rsidRDefault="00BB6908" w:rsidP="00BB6908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F089AE6" w14:textId="77777777" w:rsidR="001A1C3C" w:rsidRPr="004A6699" w:rsidRDefault="00BB6908" w:rsidP="0039129F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</w:r>
      <w:r w:rsidRPr="004A6699">
        <w:rPr>
          <w:rFonts w:ascii="Times New Roman" w:hAnsi="Times New Roman"/>
          <w:b/>
          <w:sz w:val="24"/>
          <w:szCs w:val="24"/>
          <w:lang w:val="hr-HR"/>
        </w:rPr>
        <w:tab/>
        <w:t xml:space="preserve">Krešimir </w:t>
      </w:r>
      <w:proofErr w:type="spellStart"/>
      <w:r w:rsidRPr="004A6699">
        <w:rPr>
          <w:rFonts w:ascii="Times New Roman" w:hAnsi="Times New Roman"/>
          <w:b/>
          <w:sz w:val="24"/>
          <w:szCs w:val="24"/>
          <w:lang w:val="hr-HR"/>
        </w:rPr>
        <w:t>Lišnjić</w:t>
      </w:r>
      <w:proofErr w:type="spellEnd"/>
      <w:r w:rsidRPr="004A6699">
        <w:rPr>
          <w:rFonts w:ascii="Times New Roman" w:hAnsi="Times New Roman"/>
          <w:b/>
          <w:sz w:val="24"/>
          <w:szCs w:val="24"/>
          <w:lang w:val="hr-HR"/>
        </w:rPr>
        <w:t>, dipl. ing. stroj.</w:t>
      </w:r>
      <w:bookmarkEnd w:id="0"/>
      <w:bookmarkEnd w:id="1"/>
    </w:p>
    <w:sectPr w:rsidR="001A1C3C" w:rsidRPr="004A6699" w:rsidSect="00095942">
      <w:footerReference w:type="default" r:id="rId11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1A0F" w14:textId="77777777" w:rsidR="00E854A1" w:rsidRDefault="00E854A1">
      <w:r>
        <w:separator/>
      </w:r>
    </w:p>
  </w:endnote>
  <w:endnote w:type="continuationSeparator" w:id="0">
    <w:p w14:paraId="7ECFF04A" w14:textId="77777777" w:rsidR="00E854A1" w:rsidRDefault="00E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30FB" w14:textId="77777777" w:rsidR="00CF1541" w:rsidRDefault="00CF154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E5B72" w:rsidRPr="003E5B72">
      <w:rPr>
        <w:noProof/>
        <w:lang w:val="hr-HR"/>
      </w:rPr>
      <w:t>4</w:t>
    </w:r>
    <w:r>
      <w:fldChar w:fldCharType="end"/>
    </w:r>
  </w:p>
  <w:p w14:paraId="1859E23B" w14:textId="77777777" w:rsidR="00CF1541" w:rsidRDefault="00CF15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D30FE" w14:textId="77777777" w:rsidR="00E854A1" w:rsidRDefault="00E854A1">
      <w:r>
        <w:separator/>
      </w:r>
    </w:p>
  </w:footnote>
  <w:footnote w:type="continuationSeparator" w:id="0">
    <w:p w14:paraId="60C3A551" w14:textId="77777777" w:rsidR="00E854A1" w:rsidRDefault="00E8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pStyle w:val="Naslov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Naslov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slov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pStyle w:val="Naslov4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slov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Naslov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Naslov7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slov8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pStyle w:val="Naslov9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D11B87"/>
    <w:multiLevelType w:val="hybridMultilevel"/>
    <w:tmpl w:val="9296FA86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A44"/>
    <w:multiLevelType w:val="hybridMultilevel"/>
    <w:tmpl w:val="8EB430A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7E98"/>
    <w:multiLevelType w:val="hybridMultilevel"/>
    <w:tmpl w:val="02D85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86E23"/>
    <w:multiLevelType w:val="hybridMultilevel"/>
    <w:tmpl w:val="04D83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1694"/>
    <w:multiLevelType w:val="hybridMultilevel"/>
    <w:tmpl w:val="8CCA8AD6"/>
    <w:lvl w:ilvl="0" w:tplc="88A464BA">
      <w:start w:val="4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8" w15:restartNumberingAfterBreak="0">
    <w:nsid w:val="10C46803"/>
    <w:multiLevelType w:val="hybridMultilevel"/>
    <w:tmpl w:val="F864BF18"/>
    <w:lvl w:ilvl="0" w:tplc="331033E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386"/>
    <w:multiLevelType w:val="hybridMultilevel"/>
    <w:tmpl w:val="AC1A1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0B9A"/>
    <w:multiLevelType w:val="hybridMultilevel"/>
    <w:tmpl w:val="26B8A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872"/>
    <w:multiLevelType w:val="hybridMultilevel"/>
    <w:tmpl w:val="A992CD84"/>
    <w:lvl w:ilvl="0" w:tplc="81D400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80468"/>
    <w:multiLevelType w:val="hybridMultilevel"/>
    <w:tmpl w:val="F48C6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1B62"/>
    <w:multiLevelType w:val="hybridMultilevel"/>
    <w:tmpl w:val="8378F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7CD4"/>
    <w:multiLevelType w:val="hybridMultilevel"/>
    <w:tmpl w:val="4DAE7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D60D7"/>
    <w:multiLevelType w:val="hybridMultilevel"/>
    <w:tmpl w:val="DA266E90"/>
    <w:lvl w:ilvl="0" w:tplc="02663F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3042F"/>
    <w:multiLevelType w:val="hybridMultilevel"/>
    <w:tmpl w:val="33546932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0723F65"/>
    <w:multiLevelType w:val="hybridMultilevel"/>
    <w:tmpl w:val="340E88F4"/>
    <w:lvl w:ilvl="0" w:tplc="9260FE1C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9" w15:restartNumberingAfterBreak="0">
    <w:nsid w:val="35E72A73"/>
    <w:multiLevelType w:val="hybridMultilevel"/>
    <w:tmpl w:val="CB866688"/>
    <w:lvl w:ilvl="0" w:tplc="C4F466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27B9"/>
    <w:multiLevelType w:val="hybridMultilevel"/>
    <w:tmpl w:val="D6921F04"/>
    <w:lvl w:ilvl="0" w:tplc="60DC6E68">
      <w:start w:val="4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348A6"/>
    <w:multiLevelType w:val="hybridMultilevel"/>
    <w:tmpl w:val="85D4897E"/>
    <w:lvl w:ilvl="0" w:tplc="6F72CB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2AEC"/>
    <w:multiLevelType w:val="hybridMultilevel"/>
    <w:tmpl w:val="A200688A"/>
    <w:lvl w:ilvl="0" w:tplc="F782F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72D97"/>
    <w:multiLevelType w:val="hybridMultilevel"/>
    <w:tmpl w:val="5FDCD948"/>
    <w:lvl w:ilvl="0" w:tplc="D7FC64AA"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5" w15:restartNumberingAfterBreak="0">
    <w:nsid w:val="4CF04CFF"/>
    <w:multiLevelType w:val="hybridMultilevel"/>
    <w:tmpl w:val="BAAA9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5F7"/>
    <w:multiLevelType w:val="hybridMultilevel"/>
    <w:tmpl w:val="63287A68"/>
    <w:lvl w:ilvl="0" w:tplc="74F6A1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D6AC8"/>
    <w:multiLevelType w:val="hybridMultilevel"/>
    <w:tmpl w:val="1F02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15E6E"/>
    <w:multiLevelType w:val="hybridMultilevel"/>
    <w:tmpl w:val="19B46FC8"/>
    <w:lvl w:ilvl="0" w:tplc="EB081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F215F"/>
    <w:multiLevelType w:val="hybridMultilevel"/>
    <w:tmpl w:val="F754058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EA49B9"/>
    <w:multiLevelType w:val="hybridMultilevel"/>
    <w:tmpl w:val="77E86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2D1"/>
    <w:multiLevelType w:val="hybridMultilevel"/>
    <w:tmpl w:val="1C069438"/>
    <w:lvl w:ilvl="0" w:tplc="A772336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98872A6"/>
    <w:multiLevelType w:val="hybridMultilevel"/>
    <w:tmpl w:val="33B88EFE"/>
    <w:lvl w:ilvl="0" w:tplc="389C12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B3192"/>
    <w:multiLevelType w:val="multilevel"/>
    <w:tmpl w:val="8378FED4"/>
    <w:styleLink w:val="Trenutnipopi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97C6B"/>
    <w:multiLevelType w:val="hybridMultilevel"/>
    <w:tmpl w:val="BD68E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623D23"/>
    <w:multiLevelType w:val="hybridMultilevel"/>
    <w:tmpl w:val="2DEAD4D0"/>
    <w:lvl w:ilvl="0" w:tplc="9E00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8931C5"/>
    <w:multiLevelType w:val="hybridMultilevel"/>
    <w:tmpl w:val="ACF0F8C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053AA"/>
    <w:multiLevelType w:val="hybridMultilevel"/>
    <w:tmpl w:val="B1046C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D594E"/>
    <w:multiLevelType w:val="hybridMultilevel"/>
    <w:tmpl w:val="C2A26570"/>
    <w:lvl w:ilvl="0" w:tplc="534AA0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6489C"/>
    <w:multiLevelType w:val="hybridMultilevel"/>
    <w:tmpl w:val="4B5EA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7986">
    <w:abstractNumId w:val="0"/>
  </w:num>
  <w:num w:numId="2" w16cid:durableId="887882927">
    <w:abstractNumId w:val="2"/>
  </w:num>
  <w:num w:numId="3" w16cid:durableId="1249774935">
    <w:abstractNumId w:val="6"/>
  </w:num>
  <w:num w:numId="4" w16cid:durableId="1648046854">
    <w:abstractNumId w:val="24"/>
  </w:num>
  <w:num w:numId="5" w16cid:durableId="854609982">
    <w:abstractNumId w:val="7"/>
  </w:num>
  <w:num w:numId="6" w16cid:durableId="810361936">
    <w:abstractNumId w:val="17"/>
  </w:num>
  <w:num w:numId="7" w16cid:durableId="1503544465">
    <w:abstractNumId w:val="25"/>
  </w:num>
  <w:num w:numId="8" w16cid:durableId="1037390337">
    <w:abstractNumId w:val="40"/>
  </w:num>
  <w:num w:numId="9" w16cid:durableId="1080058417">
    <w:abstractNumId w:val="18"/>
  </w:num>
  <w:num w:numId="10" w16cid:durableId="898827673">
    <w:abstractNumId w:val="8"/>
  </w:num>
  <w:num w:numId="11" w16cid:durableId="1793665694">
    <w:abstractNumId w:val="16"/>
  </w:num>
  <w:num w:numId="12" w16cid:durableId="554587519">
    <w:abstractNumId w:val="19"/>
  </w:num>
  <w:num w:numId="13" w16cid:durableId="644353423">
    <w:abstractNumId w:val="29"/>
  </w:num>
  <w:num w:numId="14" w16cid:durableId="1256130597">
    <w:abstractNumId w:val="36"/>
  </w:num>
  <w:num w:numId="15" w16cid:durableId="361563736">
    <w:abstractNumId w:val="26"/>
  </w:num>
  <w:num w:numId="16" w16cid:durableId="134807722">
    <w:abstractNumId w:val="5"/>
  </w:num>
  <w:num w:numId="17" w16cid:durableId="671955625">
    <w:abstractNumId w:val="21"/>
  </w:num>
  <w:num w:numId="18" w16cid:durableId="458183665">
    <w:abstractNumId w:val="3"/>
  </w:num>
  <w:num w:numId="19" w16cid:durableId="191502201">
    <w:abstractNumId w:val="12"/>
  </w:num>
  <w:num w:numId="20" w16cid:durableId="813644449">
    <w:abstractNumId w:val="35"/>
  </w:num>
  <w:num w:numId="21" w16cid:durableId="5252281">
    <w:abstractNumId w:val="22"/>
  </w:num>
  <w:num w:numId="22" w16cid:durableId="282807268">
    <w:abstractNumId w:val="28"/>
  </w:num>
  <w:num w:numId="23" w16cid:durableId="701053750">
    <w:abstractNumId w:val="27"/>
  </w:num>
  <w:num w:numId="24" w16cid:durableId="1300380958">
    <w:abstractNumId w:val="37"/>
  </w:num>
  <w:num w:numId="25" w16cid:durableId="2059477731">
    <w:abstractNumId w:val="4"/>
  </w:num>
  <w:num w:numId="26" w16cid:durableId="6807422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2093325">
    <w:abstractNumId w:val="15"/>
  </w:num>
  <w:num w:numId="28" w16cid:durableId="336663832">
    <w:abstractNumId w:val="11"/>
  </w:num>
  <w:num w:numId="29" w16cid:durableId="16706684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2215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46268470">
    <w:abstractNumId w:val="38"/>
  </w:num>
  <w:num w:numId="32" w16cid:durableId="462503185">
    <w:abstractNumId w:val="14"/>
  </w:num>
  <w:num w:numId="33" w16cid:durableId="2091081157">
    <w:abstractNumId w:val="34"/>
  </w:num>
  <w:num w:numId="34" w16cid:durableId="869144906">
    <w:abstractNumId w:val="23"/>
  </w:num>
  <w:num w:numId="35" w16cid:durableId="1871383091">
    <w:abstractNumId w:val="39"/>
  </w:num>
  <w:num w:numId="36" w16cid:durableId="1921401285">
    <w:abstractNumId w:val="33"/>
  </w:num>
  <w:num w:numId="37" w16cid:durableId="501239740">
    <w:abstractNumId w:val="30"/>
  </w:num>
  <w:num w:numId="38" w16cid:durableId="1543516284">
    <w:abstractNumId w:val="9"/>
  </w:num>
  <w:num w:numId="39" w16cid:durableId="13428544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352485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93"/>
    <w:rsid w:val="00002539"/>
    <w:rsid w:val="00002C68"/>
    <w:rsid w:val="00003D7C"/>
    <w:rsid w:val="0000730A"/>
    <w:rsid w:val="00010F7A"/>
    <w:rsid w:val="0001164C"/>
    <w:rsid w:val="0001349D"/>
    <w:rsid w:val="000136D9"/>
    <w:rsid w:val="00025942"/>
    <w:rsid w:val="00027196"/>
    <w:rsid w:val="0002728D"/>
    <w:rsid w:val="00030B71"/>
    <w:rsid w:val="000341E3"/>
    <w:rsid w:val="00036F83"/>
    <w:rsid w:val="000426C8"/>
    <w:rsid w:val="00045B00"/>
    <w:rsid w:val="000500FE"/>
    <w:rsid w:val="00054351"/>
    <w:rsid w:val="000552EB"/>
    <w:rsid w:val="00060571"/>
    <w:rsid w:val="00061BD8"/>
    <w:rsid w:val="00064168"/>
    <w:rsid w:val="00064B38"/>
    <w:rsid w:val="00064C17"/>
    <w:rsid w:val="00064DA4"/>
    <w:rsid w:val="00066731"/>
    <w:rsid w:val="00067558"/>
    <w:rsid w:val="0007102C"/>
    <w:rsid w:val="00073D7A"/>
    <w:rsid w:val="00075BAE"/>
    <w:rsid w:val="00077784"/>
    <w:rsid w:val="00080DF9"/>
    <w:rsid w:val="000813D6"/>
    <w:rsid w:val="0008326E"/>
    <w:rsid w:val="00087E79"/>
    <w:rsid w:val="00091EFF"/>
    <w:rsid w:val="00094981"/>
    <w:rsid w:val="00094B48"/>
    <w:rsid w:val="00095942"/>
    <w:rsid w:val="000B0222"/>
    <w:rsid w:val="000B03DC"/>
    <w:rsid w:val="000B13FA"/>
    <w:rsid w:val="000B1A89"/>
    <w:rsid w:val="000B2041"/>
    <w:rsid w:val="000B2308"/>
    <w:rsid w:val="000B2C4F"/>
    <w:rsid w:val="000B7B20"/>
    <w:rsid w:val="000C3B63"/>
    <w:rsid w:val="000C40D6"/>
    <w:rsid w:val="000C6E05"/>
    <w:rsid w:val="000D1932"/>
    <w:rsid w:val="000D3382"/>
    <w:rsid w:val="000D41BF"/>
    <w:rsid w:val="000D47E0"/>
    <w:rsid w:val="000D50AE"/>
    <w:rsid w:val="000D6AC2"/>
    <w:rsid w:val="000D6AD7"/>
    <w:rsid w:val="000D6E72"/>
    <w:rsid w:val="000D722A"/>
    <w:rsid w:val="000E0C48"/>
    <w:rsid w:val="000E451C"/>
    <w:rsid w:val="000E6C7C"/>
    <w:rsid w:val="000E6D00"/>
    <w:rsid w:val="000F0BAC"/>
    <w:rsid w:val="000F287B"/>
    <w:rsid w:val="000F5C46"/>
    <w:rsid w:val="000F62B1"/>
    <w:rsid w:val="00102056"/>
    <w:rsid w:val="00103343"/>
    <w:rsid w:val="00104F7E"/>
    <w:rsid w:val="00105E9A"/>
    <w:rsid w:val="001123C3"/>
    <w:rsid w:val="00112C10"/>
    <w:rsid w:val="00114A3C"/>
    <w:rsid w:val="00116B19"/>
    <w:rsid w:val="00124BC6"/>
    <w:rsid w:val="0012679F"/>
    <w:rsid w:val="00127CA7"/>
    <w:rsid w:val="001305B1"/>
    <w:rsid w:val="00130BB4"/>
    <w:rsid w:val="00132DC2"/>
    <w:rsid w:val="0013324A"/>
    <w:rsid w:val="00135346"/>
    <w:rsid w:val="001370E1"/>
    <w:rsid w:val="00143F1B"/>
    <w:rsid w:val="001456C6"/>
    <w:rsid w:val="00145B7B"/>
    <w:rsid w:val="00152BAE"/>
    <w:rsid w:val="00154BB8"/>
    <w:rsid w:val="00161445"/>
    <w:rsid w:val="0016278D"/>
    <w:rsid w:val="00162FB3"/>
    <w:rsid w:val="00165935"/>
    <w:rsid w:val="00165B9F"/>
    <w:rsid w:val="00165DBF"/>
    <w:rsid w:val="00165E1A"/>
    <w:rsid w:val="001721AC"/>
    <w:rsid w:val="00172E78"/>
    <w:rsid w:val="00173683"/>
    <w:rsid w:val="001741B6"/>
    <w:rsid w:val="00175D79"/>
    <w:rsid w:val="0018261F"/>
    <w:rsid w:val="00190E4C"/>
    <w:rsid w:val="001918E3"/>
    <w:rsid w:val="001A1A96"/>
    <w:rsid w:val="001A1C3C"/>
    <w:rsid w:val="001A63DA"/>
    <w:rsid w:val="001A6FE3"/>
    <w:rsid w:val="001B33EE"/>
    <w:rsid w:val="001C20BE"/>
    <w:rsid w:val="001C6AA2"/>
    <w:rsid w:val="001D00CB"/>
    <w:rsid w:val="001D12D1"/>
    <w:rsid w:val="001D1D99"/>
    <w:rsid w:val="001D3A87"/>
    <w:rsid w:val="001D5BED"/>
    <w:rsid w:val="001D61EE"/>
    <w:rsid w:val="001E1D77"/>
    <w:rsid w:val="001E2C45"/>
    <w:rsid w:val="001E2E57"/>
    <w:rsid w:val="001F3ED9"/>
    <w:rsid w:val="001F5FF1"/>
    <w:rsid w:val="002024DC"/>
    <w:rsid w:val="00203842"/>
    <w:rsid w:val="00205B93"/>
    <w:rsid w:val="00205B9D"/>
    <w:rsid w:val="00205ED5"/>
    <w:rsid w:val="0021112C"/>
    <w:rsid w:val="002111D5"/>
    <w:rsid w:val="002122DB"/>
    <w:rsid w:val="0021491F"/>
    <w:rsid w:val="002164E3"/>
    <w:rsid w:val="00216AE9"/>
    <w:rsid w:val="00235FBE"/>
    <w:rsid w:val="002415D2"/>
    <w:rsid w:val="002502B8"/>
    <w:rsid w:val="00253DCF"/>
    <w:rsid w:val="00255601"/>
    <w:rsid w:val="00256D5F"/>
    <w:rsid w:val="002577C6"/>
    <w:rsid w:val="00267570"/>
    <w:rsid w:val="00274A29"/>
    <w:rsid w:val="00281598"/>
    <w:rsid w:val="002831E2"/>
    <w:rsid w:val="002839D4"/>
    <w:rsid w:val="0028593D"/>
    <w:rsid w:val="00293E1C"/>
    <w:rsid w:val="002944A7"/>
    <w:rsid w:val="00296A7A"/>
    <w:rsid w:val="002A1D99"/>
    <w:rsid w:val="002A24EF"/>
    <w:rsid w:val="002A4E15"/>
    <w:rsid w:val="002A5A9C"/>
    <w:rsid w:val="002A7E5C"/>
    <w:rsid w:val="002B1130"/>
    <w:rsid w:val="002B17D8"/>
    <w:rsid w:val="002B37E3"/>
    <w:rsid w:val="002B7028"/>
    <w:rsid w:val="002C27FE"/>
    <w:rsid w:val="002C2CD1"/>
    <w:rsid w:val="002C4B70"/>
    <w:rsid w:val="002C700F"/>
    <w:rsid w:val="002C7846"/>
    <w:rsid w:val="002D608E"/>
    <w:rsid w:val="002D73DE"/>
    <w:rsid w:val="002E066E"/>
    <w:rsid w:val="002E6C55"/>
    <w:rsid w:val="002F358A"/>
    <w:rsid w:val="002F5F35"/>
    <w:rsid w:val="003005EF"/>
    <w:rsid w:val="003011D9"/>
    <w:rsid w:val="003047DF"/>
    <w:rsid w:val="00307425"/>
    <w:rsid w:val="003079F2"/>
    <w:rsid w:val="00307DA0"/>
    <w:rsid w:val="003108C4"/>
    <w:rsid w:val="003146C4"/>
    <w:rsid w:val="0032245C"/>
    <w:rsid w:val="00325797"/>
    <w:rsid w:val="00325C9D"/>
    <w:rsid w:val="00333531"/>
    <w:rsid w:val="00342048"/>
    <w:rsid w:val="0034463F"/>
    <w:rsid w:val="00344C97"/>
    <w:rsid w:val="00345412"/>
    <w:rsid w:val="0035012A"/>
    <w:rsid w:val="00351B97"/>
    <w:rsid w:val="00351FBB"/>
    <w:rsid w:val="003561B7"/>
    <w:rsid w:val="00357FE4"/>
    <w:rsid w:val="0036126A"/>
    <w:rsid w:val="00362E21"/>
    <w:rsid w:val="003636B6"/>
    <w:rsid w:val="00366B05"/>
    <w:rsid w:val="003677F4"/>
    <w:rsid w:val="00370995"/>
    <w:rsid w:val="0037164D"/>
    <w:rsid w:val="00372580"/>
    <w:rsid w:val="003736F7"/>
    <w:rsid w:val="00374DD7"/>
    <w:rsid w:val="00381349"/>
    <w:rsid w:val="00386E0B"/>
    <w:rsid w:val="0039129F"/>
    <w:rsid w:val="003944C3"/>
    <w:rsid w:val="00395630"/>
    <w:rsid w:val="0039628D"/>
    <w:rsid w:val="00396812"/>
    <w:rsid w:val="003A0B32"/>
    <w:rsid w:val="003A3645"/>
    <w:rsid w:val="003A479A"/>
    <w:rsid w:val="003B2F0F"/>
    <w:rsid w:val="003C2CF7"/>
    <w:rsid w:val="003C33AF"/>
    <w:rsid w:val="003C5C3F"/>
    <w:rsid w:val="003C782C"/>
    <w:rsid w:val="003D0335"/>
    <w:rsid w:val="003D0739"/>
    <w:rsid w:val="003D6C59"/>
    <w:rsid w:val="003E0BE0"/>
    <w:rsid w:val="003E21F9"/>
    <w:rsid w:val="003E2E2C"/>
    <w:rsid w:val="003E5AAC"/>
    <w:rsid w:val="003E5B72"/>
    <w:rsid w:val="003F0656"/>
    <w:rsid w:val="003F1352"/>
    <w:rsid w:val="003F3AC8"/>
    <w:rsid w:val="003F4E70"/>
    <w:rsid w:val="003F5BAF"/>
    <w:rsid w:val="003F7152"/>
    <w:rsid w:val="0040714A"/>
    <w:rsid w:val="00407931"/>
    <w:rsid w:val="00407DD2"/>
    <w:rsid w:val="00410CA4"/>
    <w:rsid w:val="00412AF3"/>
    <w:rsid w:val="00412BF2"/>
    <w:rsid w:val="0041383D"/>
    <w:rsid w:val="00422AC4"/>
    <w:rsid w:val="004240DF"/>
    <w:rsid w:val="00425A62"/>
    <w:rsid w:val="004333D7"/>
    <w:rsid w:val="004339C5"/>
    <w:rsid w:val="00434547"/>
    <w:rsid w:val="00435DE5"/>
    <w:rsid w:val="00440395"/>
    <w:rsid w:val="00440F35"/>
    <w:rsid w:val="004509BE"/>
    <w:rsid w:val="00453A6D"/>
    <w:rsid w:val="004564F9"/>
    <w:rsid w:val="004565B7"/>
    <w:rsid w:val="00465867"/>
    <w:rsid w:val="00466CAF"/>
    <w:rsid w:val="00467FCB"/>
    <w:rsid w:val="004700D4"/>
    <w:rsid w:val="00471ADD"/>
    <w:rsid w:val="0047474B"/>
    <w:rsid w:val="004770E7"/>
    <w:rsid w:val="0047781A"/>
    <w:rsid w:val="00481513"/>
    <w:rsid w:val="0048329A"/>
    <w:rsid w:val="004867C8"/>
    <w:rsid w:val="00487A7F"/>
    <w:rsid w:val="004909ED"/>
    <w:rsid w:val="00494870"/>
    <w:rsid w:val="004964EF"/>
    <w:rsid w:val="00496E86"/>
    <w:rsid w:val="00497547"/>
    <w:rsid w:val="004A3C88"/>
    <w:rsid w:val="004A43FD"/>
    <w:rsid w:val="004A4431"/>
    <w:rsid w:val="004A6699"/>
    <w:rsid w:val="004B09E3"/>
    <w:rsid w:val="004B233D"/>
    <w:rsid w:val="004B58F1"/>
    <w:rsid w:val="004B719E"/>
    <w:rsid w:val="004B7549"/>
    <w:rsid w:val="004C02A9"/>
    <w:rsid w:val="004C1078"/>
    <w:rsid w:val="004C4BD5"/>
    <w:rsid w:val="004C6394"/>
    <w:rsid w:val="004D24C5"/>
    <w:rsid w:val="004D2615"/>
    <w:rsid w:val="004D3269"/>
    <w:rsid w:val="004D3B2B"/>
    <w:rsid w:val="004D7167"/>
    <w:rsid w:val="004E3A14"/>
    <w:rsid w:val="004E4A45"/>
    <w:rsid w:val="004E5CAF"/>
    <w:rsid w:val="004F544F"/>
    <w:rsid w:val="004F7F7A"/>
    <w:rsid w:val="00500184"/>
    <w:rsid w:val="005005C7"/>
    <w:rsid w:val="00500B15"/>
    <w:rsid w:val="005042CE"/>
    <w:rsid w:val="005044DA"/>
    <w:rsid w:val="00521286"/>
    <w:rsid w:val="0052209E"/>
    <w:rsid w:val="00523424"/>
    <w:rsid w:val="00532903"/>
    <w:rsid w:val="00540054"/>
    <w:rsid w:val="00542B2D"/>
    <w:rsid w:val="00546E7F"/>
    <w:rsid w:val="00547B71"/>
    <w:rsid w:val="0055220E"/>
    <w:rsid w:val="00553E7F"/>
    <w:rsid w:val="00554B31"/>
    <w:rsid w:val="005551B8"/>
    <w:rsid w:val="005578BD"/>
    <w:rsid w:val="00560629"/>
    <w:rsid w:val="00560A76"/>
    <w:rsid w:val="00561A5A"/>
    <w:rsid w:val="00562F97"/>
    <w:rsid w:val="00566599"/>
    <w:rsid w:val="00566A20"/>
    <w:rsid w:val="005703E9"/>
    <w:rsid w:val="005708C5"/>
    <w:rsid w:val="00575031"/>
    <w:rsid w:val="00576C3F"/>
    <w:rsid w:val="005773D4"/>
    <w:rsid w:val="005809E7"/>
    <w:rsid w:val="00580DC0"/>
    <w:rsid w:val="00581B3E"/>
    <w:rsid w:val="00583E4F"/>
    <w:rsid w:val="005866DC"/>
    <w:rsid w:val="00586AB7"/>
    <w:rsid w:val="00587135"/>
    <w:rsid w:val="00587F75"/>
    <w:rsid w:val="005902BA"/>
    <w:rsid w:val="005921ED"/>
    <w:rsid w:val="005931F5"/>
    <w:rsid w:val="005A4341"/>
    <w:rsid w:val="005A52E0"/>
    <w:rsid w:val="005A6372"/>
    <w:rsid w:val="005A6AE4"/>
    <w:rsid w:val="005A7306"/>
    <w:rsid w:val="005B03B8"/>
    <w:rsid w:val="005B2318"/>
    <w:rsid w:val="005B298F"/>
    <w:rsid w:val="005B3101"/>
    <w:rsid w:val="005B3A61"/>
    <w:rsid w:val="005B3CA2"/>
    <w:rsid w:val="005B3EEC"/>
    <w:rsid w:val="005C16F0"/>
    <w:rsid w:val="005C658E"/>
    <w:rsid w:val="005C7AF1"/>
    <w:rsid w:val="005D0DE8"/>
    <w:rsid w:val="005D197F"/>
    <w:rsid w:val="005D52C2"/>
    <w:rsid w:val="005D762A"/>
    <w:rsid w:val="005D78CA"/>
    <w:rsid w:val="005D7C2D"/>
    <w:rsid w:val="005E0EB4"/>
    <w:rsid w:val="005E23A4"/>
    <w:rsid w:val="005E7EBB"/>
    <w:rsid w:val="005F02B9"/>
    <w:rsid w:val="005F402D"/>
    <w:rsid w:val="005F4A9F"/>
    <w:rsid w:val="00602B76"/>
    <w:rsid w:val="006040B2"/>
    <w:rsid w:val="006067C4"/>
    <w:rsid w:val="006112E5"/>
    <w:rsid w:val="006211C7"/>
    <w:rsid w:val="0062274A"/>
    <w:rsid w:val="006235F7"/>
    <w:rsid w:val="00623CFB"/>
    <w:rsid w:val="006247C1"/>
    <w:rsid w:val="00627FE8"/>
    <w:rsid w:val="00634E5A"/>
    <w:rsid w:val="0064000B"/>
    <w:rsid w:val="006405B4"/>
    <w:rsid w:val="00641F76"/>
    <w:rsid w:val="006422EA"/>
    <w:rsid w:val="00643040"/>
    <w:rsid w:val="00652BD9"/>
    <w:rsid w:val="00653B48"/>
    <w:rsid w:val="00653E1B"/>
    <w:rsid w:val="00656E92"/>
    <w:rsid w:val="0065798C"/>
    <w:rsid w:val="00657D70"/>
    <w:rsid w:val="006602CA"/>
    <w:rsid w:val="00660B22"/>
    <w:rsid w:val="006616D7"/>
    <w:rsid w:val="0066571B"/>
    <w:rsid w:val="00666D16"/>
    <w:rsid w:val="0067052E"/>
    <w:rsid w:val="006705D6"/>
    <w:rsid w:val="006707B5"/>
    <w:rsid w:val="00671230"/>
    <w:rsid w:val="006724B2"/>
    <w:rsid w:val="00673950"/>
    <w:rsid w:val="00675BA5"/>
    <w:rsid w:val="00677119"/>
    <w:rsid w:val="0068163E"/>
    <w:rsid w:val="00686A05"/>
    <w:rsid w:val="006872C4"/>
    <w:rsid w:val="0069706C"/>
    <w:rsid w:val="006A1685"/>
    <w:rsid w:val="006A17CE"/>
    <w:rsid w:val="006A24CC"/>
    <w:rsid w:val="006A489A"/>
    <w:rsid w:val="006A4A18"/>
    <w:rsid w:val="006A59B5"/>
    <w:rsid w:val="006A6101"/>
    <w:rsid w:val="006A612A"/>
    <w:rsid w:val="006A7A36"/>
    <w:rsid w:val="006B09A2"/>
    <w:rsid w:val="006B1C3C"/>
    <w:rsid w:val="006B2072"/>
    <w:rsid w:val="006B6665"/>
    <w:rsid w:val="006B6E9F"/>
    <w:rsid w:val="006C1DEA"/>
    <w:rsid w:val="006C725F"/>
    <w:rsid w:val="006C7E78"/>
    <w:rsid w:val="006D3137"/>
    <w:rsid w:val="006D34CA"/>
    <w:rsid w:val="006D4520"/>
    <w:rsid w:val="006D6800"/>
    <w:rsid w:val="006E0942"/>
    <w:rsid w:val="006E4D15"/>
    <w:rsid w:val="006E7B66"/>
    <w:rsid w:val="006F0FEC"/>
    <w:rsid w:val="006F1A8B"/>
    <w:rsid w:val="006F1E48"/>
    <w:rsid w:val="006F4225"/>
    <w:rsid w:val="006F5025"/>
    <w:rsid w:val="006F51F5"/>
    <w:rsid w:val="006F76D6"/>
    <w:rsid w:val="00700AFB"/>
    <w:rsid w:val="00701AE6"/>
    <w:rsid w:val="007023E8"/>
    <w:rsid w:val="007023FF"/>
    <w:rsid w:val="007025B6"/>
    <w:rsid w:val="0070544F"/>
    <w:rsid w:val="00706073"/>
    <w:rsid w:val="00707E55"/>
    <w:rsid w:val="00710346"/>
    <w:rsid w:val="00714995"/>
    <w:rsid w:val="00716C88"/>
    <w:rsid w:val="007178F5"/>
    <w:rsid w:val="00723432"/>
    <w:rsid w:val="00731C6A"/>
    <w:rsid w:val="00733B29"/>
    <w:rsid w:val="00735710"/>
    <w:rsid w:val="00735EB1"/>
    <w:rsid w:val="007365AC"/>
    <w:rsid w:val="007365CA"/>
    <w:rsid w:val="007429C2"/>
    <w:rsid w:val="00743960"/>
    <w:rsid w:val="00753FC6"/>
    <w:rsid w:val="0075538B"/>
    <w:rsid w:val="007565C6"/>
    <w:rsid w:val="00757D09"/>
    <w:rsid w:val="0076234D"/>
    <w:rsid w:val="00766283"/>
    <w:rsid w:val="00773481"/>
    <w:rsid w:val="0077483E"/>
    <w:rsid w:val="00774935"/>
    <w:rsid w:val="00775D34"/>
    <w:rsid w:val="00777FEA"/>
    <w:rsid w:val="00782CBB"/>
    <w:rsid w:val="007846FE"/>
    <w:rsid w:val="00784B52"/>
    <w:rsid w:val="00785A51"/>
    <w:rsid w:val="00787B16"/>
    <w:rsid w:val="007918B8"/>
    <w:rsid w:val="00796534"/>
    <w:rsid w:val="00797BC2"/>
    <w:rsid w:val="007A0758"/>
    <w:rsid w:val="007A179C"/>
    <w:rsid w:val="007A2922"/>
    <w:rsid w:val="007A3687"/>
    <w:rsid w:val="007A4AE6"/>
    <w:rsid w:val="007A5732"/>
    <w:rsid w:val="007A6BD7"/>
    <w:rsid w:val="007B31D9"/>
    <w:rsid w:val="007C4093"/>
    <w:rsid w:val="007D1B1D"/>
    <w:rsid w:val="007D2C63"/>
    <w:rsid w:val="007D4654"/>
    <w:rsid w:val="007D518E"/>
    <w:rsid w:val="007D7331"/>
    <w:rsid w:val="007E1BD5"/>
    <w:rsid w:val="007E28AD"/>
    <w:rsid w:val="007E2CF6"/>
    <w:rsid w:val="007E361E"/>
    <w:rsid w:val="007E492B"/>
    <w:rsid w:val="007F26EC"/>
    <w:rsid w:val="007F7CE5"/>
    <w:rsid w:val="00801059"/>
    <w:rsid w:val="00801FEC"/>
    <w:rsid w:val="008026C5"/>
    <w:rsid w:val="00807199"/>
    <w:rsid w:val="00807731"/>
    <w:rsid w:val="00813CDE"/>
    <w:rsid w:val="00814155"/>
    <w:rsid w:val="008160C7"/>
    <w:rsid w:val="00816AA6"/>
    <w:rsid w:val="00822F4D"/>
    <w:rsid w:val="00824C4C"/>
    <w:rsid w:val="00832CD5"/>
    <w:rsid w:val="0083374F"/>
    <w:rsid w:val="008345D2"/>
    <w:rsid w:val="0083483B"/>
    <w:rsid w:val="00834B37"/>
    <w:rsid w:val="008354FE"/>
    <w:rsid w:val="00836C89"/>
    <w:rsid w:val="00837B7F"/>
    <w:rsid w:val="00837DE0"/>
    <w:rsid w:val="0084627F"/>
    <w:rsid w:val="00847FEC"/>
    <w:rsid w:val="00852534"/>
    <w:rsid w:val="00852B33"/>
    <w:rsid w:val="00856477"/>
    <w:rsid w:val="008643F2"/>
    <w:rsid w:val="008644D4"/>
    <w:rsid w:val="00865B9B"/>
    <w:rsid w:val="00871323"/>
    <w:rsid w:val="00871BA6"/>
    <w:rsid w:val="008738CC"/>
    <w:rsid w:val="00874AD3"/>
    <w:rsid w:val="00875DAD"/>
    <w:rsid w:val="00877316"/>
    <w:rsid w:val="00877715"/>
    <w:rsid w:val="00880D11"/>
    <w:rsid w:val="00881ED5"/>
    <w:rsid w:val="0088364C"/>
    <w:rsid w:val="008846F6"/>
    <w:rsid w:val="008912C9"/>
    <w:rsid w:val="00893E15"/>
    <w:rsid w:val="00895F36"/>
    <w:rsid w:val="00896BAA"/>
    <w:rsid w:val="0089710C"/>
    <w:rsid w:val="008A0FDD"/>
    <w:rsid w:val="008A14D2"/>
    <w:rsid w:val="008A1B2A"/>
    <w:rsid w:val="008A308B"/>
    <w:rsid w:val="008A5070"/>
    <w:rsid w:val="008A5650"/>
    <w:rsid w:val="008A5F9F"/>
    <w:rsid w:val="008B1C70"/>
    <w:rsid w:val="008B4102"/>
    <w:rsid w:val="008B7C83"/>
    <w:rsid w:val="008C12D9"/>
    <w:rsid w:val="008D13C9"/>
    <w:rsid w:val="008D25A6"/>
    <w:rsid w:val="008D3A97"/>
    <w:rsid w:val="008D5B89"/>
    <w:rsid w:val="008D5BEB"/>
    <w:rsid w:val="008E15BE"/>
    <w:rsid w:val="008E3A09"/>
    <w:rsid w:val="008F0799"/>
    <w:rsid w:val="008F0C83"/>
    <w:rsid w:val="008F10C4"/>
    <w:rsid w:val="008F12B7"/>
    <w:rsid w:val="008F67E9"/>
    <w:rsid w:val="009007B3"/>
    <w:rsid w:val="00900934"/>
    <w:rsid w:val="00901AC9"/>
    <w:rsid w:val="00902650"/>
    <w:rsid w:val="00904231"/>
    <w:rsid w:val="00905DAD"/>
    <w:rsid w:val="00910907"/>
    <w:rsid w:val="009171B1"/>
    <w:rsid w:val="0092127F"/>
    <w:rsid w:val="009221C5"/>
    <w:rsid w:val="0092383F"/>
    <w:rsid w:val="00927AF3"/>
    <w:rsid w:val="00930580"/>
    <w:rsid w:val="0093226B"/>
    <w:rsid w:val="00937BF3"/>
    <w:rsid w:val="00940C25"/>
    <w:rsid w:val="0094164C"/>
    <w:rsid w:val="0094193D"/>
    <w:rsid w:val="00944D33"/>
    <w:rsid w:val="00952447"/>
    <w:rsid w:val="009544CB"/>
    <w:rsid w:val="0095554B"/>
    <w:rsid w:val="00963DF9"/>
    <w:rsid w:val="00970B9F"/>
    <w:rsid w:val="00971543"/>
    <w:rsid w:val="009766D6"/>
    <w:rsid w:val="009769E5"/>
    <w:rsid w:val="009812C5"/>
    <w:rsid w:val="00993037"/>
    <w:rsid w:val="00995A3B"/>
    <w:rsid w:val="009A3EE6"/>
    <w:rsid w:val="009A4B6D"/>
    <w:rsid w:val="009B55DD"/>
    <w:rsid w:val="009B594E"/>
    <w:rsid w:val="009C7629"/>
    <w:rsid w:val="009D2212"/>
    <w:rsid w:val="009E0455"/>
    <w:rsid w:val="009E0805"/>
    <w:rsid w:val="009E2882"/>
    <w:rsid w:val="009E379B"/>
    <w:rsid w:val="009E4A12"/>
    <w:rsid w:val="009E4F69"/>
    <w:rsid w:val="009E6273"/>
    <w:rsid w:val="009E6693"/>
    <w:rsid w:val="009E6ECB"/>
    <w:rsid w:val="009E74E9"/>
    <w:rsid w:val="009F31F2"/>
    <w:rsid w:val="009F419C"/>
    <w:rsid w:val="009F4698"/>
    <w:rsid w:val="009F66C9"/>
    <w:rsid w:val="009F762D"/>
    <w:rsid w:val="00A00592"/>
    <w:rsid w:val="00A0135F"/>
    <w:rsid w:val="00A02710"/>
    <w:rsid w:val="00A0358C"/>
    <w:rsid w:val="00A04E0D"/>
    <w:rsid w:val="00A10DC4"/>
    <w:rsid w:val="00A10FAB"/>
    <w:rsid w:val="00A12486"/>
    <w:rsid w:val="00A13945"/>
    <w:rsid w:val="00A1682B"/>
    <w:rsid w:val="00A232CF"/>
    <w:rsid w:val="00A2578F"/>
    <w:rsid w:val="00A273BD"/>
    <w:rsid w:val="00A2755E"/>
    <w:rsid w:val="00A32AE5"/>
    <w:rsid w:val="00A34EA8"/>
    <w:rsid w:val="00A357E1"/>
    <w:rsid w:val="00A420BD"/>
    <w:rsid w:val="00A42C1D"/>
    <w:rsid w:val="00A444BE"/>
    <w:rsid w:val="00A55314"/>
    <w:rsid w:val="00A55FF9"/>
    <w:rsid w:val="00A56E85"/>
    <w:rsid w:val="00A633A9"/>
    <w:rsid w:val="00A63706"/>
    <w:rsid w:val="00A64146"/>
    <w:rsid w:val="00A64B43"/>
    <w:rsid w:val="00A6514A"/>
    <w:rsid w:val="00A710BB"/>
    <w:rsid w:val="00A7758F"/>
    <w:rsid w:val="00A80BE1"/>
    <w:rsid w:val="00A90A7D"/>
    <w:rsid w:val="00A974E8"/>
    <w:rsid w:val="00A97DF0"/>
    <w:rsid w:val="00AA2CD5"/>
    <w:rsid w:val="00AA3BC1"/>
    <w:rsid w:val="00AA5244"/>
    <w:rsid w:val="00AA7FC4"/>
    <w:rsid w:val="00AB0300"/>
    <w:rsid w:val="00AB209E"/>
    <w:rsid w:val="00AB2789"/>
    <w:rsid w:val="00AC05DB"/>
    <w:rsid w:val="00AC097C"/>
    <w:rsid w:val="00AC362A"/>
    <w:rsid w:val="00AC4209"/>
    <w:rsid w:val="00AC485E"/>
    <w:rsid w:val="00AD0180"/>
    <w:rsid w:val="00AD1557"/>
    <w:rsid w:val="00AD3393"/>
    <w:rsid w:val="00AD736E"/>
    <w:rsid w:val="00AE14CC"/>
    <w:rsid w:val="00AE1FEB"/>
    <w:rsid w:val="00AE4857"/>
    <w:rsid w:val="00AE5927"/>
    <w:rsid w:val="00AF15BB"/>
    <w:rsid w:val="00AF2B41"/>
    <w:rsid w:val="00AF60BF"/>
    <w:rsid w:val="00B0059B"/>
    <w:rsid w:val="00B02F52"/>
    <w:rsid w:val="00B0579C"/>
    <w:rsid w:val="00B069FF"/>
    <w:rsid w:val="00B13632"/>
    <w:rsid w:val="00B14691"/>
    <w:rsid w:val="00B177CB"/>
    <w:rsid w:val="00B17A22"/>
    <w:rsid w:val="00B24358"/>
    <w:rsid w:val="00B27622"/>
    <w:rsid w:val="00B320BF"/>
    <w:rsid w:val="00B370EE"/>
    <w:rsid w:val="00B42F20"/>
    <w:rsid w:val="00B44B5A"/>
    <w:rsid w:val="00B51DAA"/>
    <w:rsid w:val="00B52E46"/>
    <w:rsid w:val="00B623E2"/>
    <w:rsid w:val="00B62E3F"/>
    <w:rsid w:val="00B63AB4"/>
    <w:rsid w:val="00B65486"/>
    <w:rsid w:val="00B67EF4"/>
    <w:rsid w:val="00B71FDA"/>
    <w:rsid w:val="00B72799"/>
    <w:rsid w:val="00B72C12"/>
    <w:rsid w:val="00B74113"/>
    <w:rsid w:val="00B75A45"/>
    <w:rsid w:val="00B771D7"/>
    <w:rsid w:val="00B81E51"/>
    <w:rsid w:val="00B8315C"/>
    <w:rsid w:val="00B856A4"/>
    <w:rsid w:val="00B86246"/>
    <w:rsid w:val="00B922A6"/>
    <w:rsid w:val="00B934F5"/>
    <w:rsid w:val="00B93802"/>
    <w:rsid w:val="00B949B8"/>
    <w:rsid w:val="00BA375A"/>
    <w:rsid w:val="00BA7CB6"/>
    <w:rsid w:val="00BB1609"/>
    <w:rsid w:val="00BB1F7A"/>
    <w:rsid w:val="00BB2C0D"/>
    <w:rsid w:val="00BB42B6"/>
    <w:rsid w:val="00BB60EC"/>
    <w:rsid w:val="00BB6908"/>
    <w:rsid w:val="00BC12AB"/>
    <w:rsid w:val="00BC1442"/>
    <w:rsid w:val="00BC2076"/>
    <w:rsid w:val="00BC33B1"/>
    <w:rsid w:val="00BC770A"/>
    <w:rsid w:val="00BD12F3"/>
    <w:rsid w:val="00BD1F6A"/>
    <w:rsid w:val="00BD2E6A"/>
    <w:rsid w:val="00BD3895"/>
    <w:rsid w:val="00BD44AA"/>
    <w:rsid w:val="00BD44EF"/>
    <w:rsid w:val="00BD6491"/>
    <w:rsid w:val="00BD6EF1"/>
    <w:rsid w:val="00BE07F0"/>
    <w:rsid w:val="00BE0BAA"/>
    <w:rsid w:val="00BE2A30"/>
    <w:rsid w:val="00BE3037"/>
    <w:rsid w:val="00BE4E54"/>
    <w:rsid w:val="00BE6E77"/>
    <w:rsid w:val="00BF0FCF"/>
    <w:rsid w:val="00BF18A5"/>
    <w:rsid w:val="00BF277C"/>
    <w:rsid w:val="00BF5AC6"/>
    <w:rsid w:val="00C007F2"/>
    <w:rsid w:val="00C0171B"/>
    <w:rsid w:val="00C06D2B"/>
    <w:rsid w:val="00C11849"/>
    <w:rsid w:val="00C14EDE"/>
    <w:rsid w:val="00C157D9"/>
    <w:rsid w:val="00C15F67"/>
    <w:rsid w:val="00C170A2"/>
    <w:rsid w:val="00C21A2A"/>
    <w:rsid w:val="00C21A5F"/>
    <w:rsid w:val="00C234D6"/>
    <w:rsid w:val="00C25409"/>
    <w:rsid w:val="00C25DE9"/>
    <w:rsid w:val="00C32A67"/>
    <w:rsid w:val="00C34471"/>
    <w:rsid w:val="00C37357"/>
    <w:rsid w:val="00C4077C"/>
    <w:rsid w:val="00C45002"/>
    <w:rsid w:val="00C451E2"/>
    <w:rsid w:val="00C50BBB"/>
    <w:rsid w:val="00C6502A"/>
    <w:rsid w:val="00C661E5"/>
    <w:rsid w:val="00C67DF5"/>
    <w:rsid w:val="00C82D16"/>
    <w:rsid w:val="00C872DD"/>
    <w:rsid w:val="00C92F6B"/>
    <w:rsid w:val="00C94940"/>
    <w:rsid w:val="00C9734D"/>
    <w:rsid w:val="00CA156A"/>
    <w:rsid w:val="00CA4F59"/>
    <w:rsid w:val="00CB195D"/>
    <w:rsid w:val="00CB2313"/>
    <w:rsid w:val="00CB64E8"/>
    <w:rsid w:val="00CB695E"/>
    <w:rsid w:val="00CC14E6"/>
    <w:rsid w:val="00CC1CA7"/>
    <w:rsid w:val="00CC31B2"/>
    <w:rsid w:val="00CC36DB"/>
    <w:rsid w:val="00CC42FC"/>
    <w:rsid w:val="00CD30A2"/>
    <w:rsid w:val="00CD47D6"/>
    <w:rsid w:val="00CD5DC6"/>
    <w:rsid w:val="00CE065B"/>
    <w:rsid w:val="00CE19F8"/>
    <w:rsid w:val="00CE4A9E"/>
    <w:rsid w:val="00CF1541"/>
    <w:rsid w:val="00CF1B40"/>
    <w:rsid w:val="00CF30E9"/>
    <w:rsid w:val="00CF35D6"/>
    <w:rsid w:val="00CF717D"/>
    <w:rsid w:val="00CF72A1"/>
    <w:rsid w:val="00CF79AE"/>
    <w:rsid w:val="00D05369"/>
    <w:rsid w:val="00D07195"/>
    <w:rsid w:val="00D12468"/>
    <w:rsid w:val="00D13801"/>
    <w:rsid w:val="00D15369"/>
    <w:rsid w:val="00D215E6"/>
    <w:rsid w:val="00D23C83"/>
    <w:rsid w:val="00D23CFC"/>
    <w:rsid w:val="00D23E32"/>
    <w:rsid w:val="00D30ABC"/>
    <w:rsid w:val="00D3220D"/>
    <w:rsid w:val="00D32E10"/>
    <w:rsid w:val="00D34A08"/>
    <w:rsid w:val="00D37820"/>
    <w:rsid w:val="00D51B8E"/>
    <w:rsid w:val="00D62558"/>
    <w:rsid w:val="00D63B59"/>
    <w:rsid w:val="00D65848"/>
    <w:rsid w:val="00D735EB"/>
    <w:rsid w:val="00D7680B"/>
    <w:rsid w:val="00D77C17"/>
    <w:rsid w:val="00D8459A"/>
    <w:rsid w:val="00D851E3"/>
    <w:rsid w:val="00D852E7"/>
    <w:rsid w:val="00D85640"/>
    <w:rsid w:val="00D85A0A"/>
    <w:rsid w:val="00D8797D"/>
    <w:rsid w:val="00D90AD1"/>
    <w:rsid w:val="00D91067"/>
    <w:rsid w:val="00D94C5F"/>
    <w:rsid w:val="00DA06DF"/>
    <w:rsid w:val="00DA1F10"/>
    <w:rsid w:val="00DA45ED"/>
    <w:rsid w:val="00DA72FC"/>
    <w:rsid w:val="00DA7C22"/>
    <w:rsid w:val="00DA7F93"/>
    <w:rsid w:val="00DB297C"/>
    <w:rsid w:val="00DB7C8E"/>
    <w:rsid w:val="00DC528B"/>
    <w:rsid w:val="00DC625A"/>
    <w:rsid w:val="00DC68A2"/>
    <w:rsid w:val="00DC7389"/>
    <w:rsid w:val="00DD424D"/>
    <w:rsid w:val="00DD4762"/>
    <w:rsid w:val="00DD7BD7"/>
    <w:rsid w:val="00DE004C"/>
    <w:rsid w:val="00DE0552"/>
    <w:rsid w:val="00DE4B82"/>
    <w:rsid w:val="00DE4C77"/>
    <w:rsid w:val="00DE63E7"/>
    <w:rsid w:val="00DE7EBB"/>
    <w:rsid w:val="00DF0E95"/>
    <w:rsid w:val="00DF4479"/>
    <w:rsid w:val="00DF7621"/>
    <w:rsid w:val="00E010D6"/>
    <w:rsid w:val="00E04FDB"/>
    <w:rsid w:val="00E064AA"/>
    <w:rsid w:val="00E07E6D"/>
    <w:rsid w:val="00E11AB3"/>
    <w:rsid w:val="00E12569"/>
    <w:rsid w:val="00E132A1"/>
    <w:rsid w:val="00E22A5A"/>
    <w:rsid w:val="00E22E83"/>
    <w:rsid w:val="00E25679"/>
    <w:rsid w:val="00E264A4"/>
    <w:rsid w:val="00E33D2C"/>
    <w:rsid w:val="00E40A95"/>
    <w:rsid w:val="00E41E0C"/>
    <w:rsid w:val="00E423F5"/>
    <w:rsid w:val="00E430FC"/>
    <w:rsid w:val="00E43588"/>
    <w:rsid w:val="00E50DF4"/>
    <w:rsid w:val="00E51327"/>
    <w:rsid w:val="00E51AF3"/>
    <w:rsid w:val="00E51C4B"/>
    <w:rsid w:val="00E573AA"/>
    <w:rsid w:val="00E57FB8"/>
    <w:rsid w:val="00E621E7"/>
    <w:rsid w:val="00E6258C"/>
    <w:rsid w:val="00E62A65"/>
    <w:rsid w:val="00E6361B"/>
    <w:rsid w:val="00E64088"/>
    <w:rsid w:val="00E665EB"/>
    <w:rsid w:val="00E66A3B"/>
    <w:rsid w:val="00E72712"/>
    <w:rsid w:val="00E73865"/>
    <w:rsid w:val="00E74959"/>
    <w:rsid w:val="00E763D8"/>
    <w:rsid w:val="00E76985"/>
    <w:rsid w:val="00E76EBE"/>
    <w:rsid w:val="00E76FF9"/>
    <w:rsid w:val="00E8083F"/>
    <w:rsid w:val="00E81156"/>
    <w:rsid w:val="00E81339"/>
    <w:rsid w:val="00E82314"/>
    <w:rsid w:val="00E83300"/>
    <w:rsid w:val="00E854A1"/>
    <w:rsid w:val="00E8690D"/>
    <w:rsid w:val="00E87E60"/>
    <w:rsid w:val="00E90977"/>
    <w:rsid w:val="00EA2ECF"/>
    <w:rsid w:val="00EA3B2F"/>
    <w:rsid w:val="00EA5AB0"/>
    <w:rsid w:val="00EA5F93"/>
    <w:rsid w:val="00EA799D"/>
    <w:rsid w:val="00EA7BF2"/>
    <w:rsid w:val="00EA7C1A"/>
    <w:rsid w:val="00EB33D1"/>
    <w:rsid w:val="00EB5280"/>
    <w:rsid w:val="00EB5CCD"/>
    <w:rsid w:val="00EC04C5"/>
    <w:rsid w:val="00EC4ABD"/>
    <w:rsid w:val="00EC6A26"/>
    <w:rsid w:val="00EC6FF8"/>
    <w:rsid w:val="00EC7938"/>
    <w:rsid w:val="00ED2DFA"/>
    <w:rsid w:val="00ED3A6D"/>
    <w:rsid w:val="00ED4123"/>
    <w:rsid w:val="00ED69D7"/>
    <w:rsid w:val="00ED69EF"/>
    <w:rsid w:val="00ED720C"/>
    <w:rsid w:val="00EE34FD"/>
    <w:rsid w:val="00EE5697"/>
    <w:rsid w:val="00EF0248"/>
    <w:rsid w:val="00EF0CB6"/>
    <w:rsid w:val="00F004A7"/>
    <w:rsid w:val="00F008A8"/>
    <w:rsid w:val="00F06B70"/>
    <w:rsid w:val="00F077FB"/>
    <w:rsid w:val="00F126F1"/>
    <w:rsid w:val="00F14786"/>
    <w:rsid w:val="00F15161"/>
    <w:rsid w:val="00F15D9D"/>
    <w:rsid w:val="00F1604F"/>
    <w:rsid w:val="00F22156"/>
    <w:rsid w:val="00F25283"/>
    <w:rsid w:val="00F30E26"/>
    <w:rsid w:val="00F32CE4"/>
    <w:rsid w:val="00F336ED"/>
    <w:rsid w:val="00F37032"/>
    <w:rsid w:val="00F40AAD"/>
    <w:rsid w:val="00F40F8E"/>
    <w:rsid w:val="00F43BF7"/>
    <w:rsid w:val="00F50958"/>
    <w:rsid w:val="00F53FF7"/>
    <w:rsid w:val="00F5449C"/>
    <w:rsid w:val="00F54984"/>
    <w:rsid w:val="00F5525E"/>
    <w:rsid w:val="00F5576C"/>
    <w:rsid w:val="00F55A57"/>
    <w:rsid w:val="00F571BE"/>
    <w:rsid w:val="00F6013E"/>
    <w:rsid w:val="00F605ED"/>
    <w:rsid w:val="00F60A5A"/>
    <w:rsid w:val="00F611C8"/>
    <w:rsid w:val="00F64B7E"/>
    <w:rsid w:val="00F678A1"/>
    <w:rsid w:val="00F67F52"/>
    <w:rsid w:val="00F70C76"/>
    <w:rsid w:val="00F72B94"/>
    <w:rsid w:val="00F7337A"/>
    <w:rsid w:val="00F76775"/>
    <w:rsid w:val="00F77C00"/>
    <w:rsid w:val="00F82E08"/>
    <w:rsid w:val="00F83B72"/>
    <w:rsid w:val="00F85E84"/>
    <w:rsid w:val="00F86C81"/>
    <w:rsid w:val="00F90CB4"/>
    <w:rsid w:val="00F90E3B"/>
    <w:rsid w:val="00F94B7F"/>
    <w:rsid w:val="00F94E6B"/>
    <w:rsid w:val="00F95A2E"/>
    <w:rsid w:val="00F961C6"/>
    <w:rsid w:val="00FA073C"/>
    <w:rsid w:val="00FA2E66"/>
    <w:rsid w:val="00FA3655"/>
    <w:rsid w:val="00FA6531"/>
    <w:rsid w:val="00FA6E29"/>
    <w:rsid w:val="00FB0258"/>
    <w:rsid w:val="00FB10F2"/>
    <w:rsid w:val="00FB3B84"/>
    <w:rsid w:val="00FB3C75"/>
    <w:rsid w:val="00FB49E6"/>
    <w:rsid w:val="00FC0CB3"/>
    <w:rsid w:val="00FC1EBD"/>
    <w:rsid w:val="00FC38E4"/>
    <w:rsid w:val="00FC6157"/>
    <w:rsid w:val="00FC6CD8"/>
    <w:rsid w:val="00FC7461"/>
    <w:rsid w:val="00FD1931"/>
    <w:rsid w:val="00FD2092"/>
    <w:rsid w:val="00FD318D"/>
    <w:rsid w:val="00FD747D"/>
    <w:rsid w:val="00FE0130"/>
    <w:rsid w:val="00FE331C"/>
    <w:rsid w:val="00FE39E7"/>
    <w:rsid w:val="00FF2C11"/>
    <w:rsid w:val="00FF3FC3"/>
    <w:rsid w:val="00FF5EAB"/>
    <w:rsid w:val="00FF67E1"/>
    <w:rsid w:val="00FF6DF0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CFA"/>
  <w15:chartTrackingRefBased/>
  <w15:docId w15:val="{AD312A1E-1A24-4929-9278-5B703266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F2"/>
    <w:pPr>
      <w:suppressAutoHyphens/>
      <w:overflowPunct w:val="0"/>
      <w:autoSpaceDE w:val="0"/>
      <w:textAlignment w:val="baseline"/>
    </w:pPr>
    <w:rPr>
      <w:rFonts w:ascii="Arial" w:hAnsi="Arial"/>
      <w:lang w:val="en-GB"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kern w:val="1"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numPr>
        <w:ilvl w:val="1"/>
        <w:numId w:val="2"/>
      </w:numPr>
      <w:spacing w:before="240" w:after="60"/>
      <w:ind w:left="720"/>
      <w:outlineLvl w:val="1"/>
    </w:pPr>
    <w:rPr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ind w:left="1440"/>
      <w:outlineLvl w:val="2"/>
    </w:pPr>
    <w:rPr>
      <w:rFonts w:ascii="Times New Roman" w:hAnsi="Times New Roman"/>
      <w:b/>
      <w:sz w:val="24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ind w:left="2160"/>
      <w:outlineLvl w:val="3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ormal"/>
    <w:next w:val="Normal"/>
    <w:qFormat/>
    <w:pPr>
      <w:numPr>
        <w:ilvl w:val="4"/>
        <w:numId w:val="2"/>
      </w:numPr>
      <w:spacing w:before="240" w:after="60"/>
      <w:ind w:left="2880"/>
      <w:outlineLvl w:val="4"/>
    </w:pPr>
    <w:rPr>
      <w:sz w:val="22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ind w:left="3600"/>
      <w:outlineLvl w:val="5"/>
    </w:pPr>
    <w:rPr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2"/>
      </w:numPr>
      <w:spacing w:before="240" w:after="60"/>
      <w:ind w:left="4320"/>
      <w:outlineLvl w:val="6"/>
    </w:pPr>
  </w:style>
  <w:style w:type="paragraph" w:styleId="Naslov8">
    <w:name w:val="heading 8"/>
    <w:basedOn w:val="Normal"/>
    <w:next w:val="Normal"/>
    <w:qFormat/>
    <w:pPr>
      <w:numPr>
        <w:ilvl w:val="7"/>
        <w:numId w:val="2"/>
      </w:numPr>
      <w:spacing w:before="240" w:after="60"/>
      <w:ind w:left="5040"/>
      <w:outlineLvl w:val="7"/>
    </w:pPr>
    <w:rPr>
      <w:i/>
    </w:rPr>
  </w:style>
  <w:style w:type="paragraph" w:styleId="Naslov9">
    <w:name w:val="heading 9"/>
    <w:basedOn w:val="Normal"/>
    <w:next w:val="Normal"/>
    <w:qFormat/>
    <w:pPr>
      <w:numPr>
        <w:ilvl w:val="8"/>
        <w:numId w:val="2"/>
      </w:numPr>
      <w:spacing w:before="240" w:after="60"/>
      <w:ind w:left="5760"/>
      <w:outlineLvl w:val="8"/>
    </w:pPr>
    <w:rPr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adanifontodlomka2">
    <w:name w:val="Zadani font odlomka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Zadanifontodlomka">
    <w:name w:val="WW-Zadani font odlomka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ijeloteksta">
    <w:name w:val="Body Text"/>
    <w:basedOn w:val="Normal"/>
    <w:link w:val="TijelotekstaChar"/>
    <w:pPr>
      <w:jc w:val="both"/>
    </w:pPr>
    <w:rPr>
      <w:rFonts w:ascii="Times New Roman" w:hAnsi="Times New Roman"/>
      <w:sz w:val="24"/>
    </w:rPr>
  </w:style>
  <w:style w:type="paragraph" w:styleId="Popis">
    <w:name w:val="List"/>
    <w:basedOn w:val="Normal"/>
    <w:pPr>
      <w:ind w:left="283" w:hanging="283"/>
    </w:pPr>
    <w:rPr>
      <w:rFonts w:ascii="Times New Roman" w:hAnsi="Times New Roman"/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Grafikeoznake1">
    <w:name w:val="Grafičke oznake1"/>
    <w:basedOn w:val="Normal"/>
    <w:pPr>
      <w:ind w:left="360" w:hanging="360"/>
    </w:pPr>
  </w:style>
  <w:style w:type="paragraph" w:customStyle="1" w:styleId="Tijeloteksta21">
    <w:name w:val="Tijelo teksta 21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Tijeloteksta-uvlaka2">
    <w:name w:val="Body Text Indent 2"/>
    <w:aliases w:val="  uvlaka 2"/>
    <w:basedOn w:val="Normal"/>
    <w:pPr>
      <w:ind w:left="709"/>
      <w:jc w:val="both"/>
    </w:pPr>
    <w:rPr>
      <w:sz w:val="24"/>
      <w:lang w:val="en-US"/>
    </w:rPr>
  </w:style>
  <w:style w:type="paragraph" w:styleId="Tijeloteksta-uvlaka3">
    <w:name w:val="Body Text Indent 3"/>
    <w:aliases w:val=" uvlaka 3"/>
    <w:basedOn w:val="Normal"/>
    <w:pPr>
      <w:ind w:left="1134"/>
    </w:pPr>
    <w:rPr>
      <w:sz w:val="32"/>
      <w:lang w:val="en-US"/>
    </w:rPr>
  </w:style>
  <w:style w:type="paragraph" w:customStyle="1" w:styleId="Tijeloteksta31">
    <w:name w:val="Tijelo teksta 31"/>
    <w:basedOn w:val="Normal"/>
    <w:rPr>
      <w:rFonts w:ascii="Times New Roman" w:hAnsi="Times New Roman"/>
      <w:b/>
      <w:sz w:val="22"/>
    </w:rPr>
  </w:style>
  <w:style w:type="paragraph" w:customStyle="1" w:styleId="WW-Tijeloteksta2">
    <w:name w:val="WW-Tijelo teksta 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">
    <w:name w:val="WW-Tijelo teksta 21"/>
    <w:basedOn w:val="Normal"/>
    <w:pPr>
      <w:ind w:firstLine="720"/>
      <w:jc w:val="both"/>
    </w:pPr>
    <w:rPr>
      <w:sz w:val="24"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lang w:val="hr-HR"/>
    </w:rPr>
  </w:style>
  <w:style w:type="paragraph" w:customStyle="1" w:styleId="Pozdrav1">
    <w:name w:val="Pozdrav1"/>
    <w:basedOn w:val="Normal"/>
    <w:next w:val="Normal"/>
    <w:rPr>
      <w:rFonts w:ascii="Times New Roman" w:hAnsi="Times New Roman"/>
      <w:sz w:val="24"/>
    </w:rPr>
  </w:style>
  <w:style w:type="paragraph" w:customStyle="1" w:styleId="Obiantekst1">
    <w:name w:val="Običan tekst1"/>
    <w:basedOn w:val="Normal"/>
    <w:rPr>
      <w:rFonts w:ascii="Courier New" w:hAnsi="Courier New"/>
    </w:rPr>
  </w:style>
  <w:style w:type="paragraph" w:customStyle="1" w:styleId="Popis21">
    <w:name w:val="Popis 21"/>
    <w:basedOn w:val="Normal"/>
    <w:pPr>
      <w:ind w:left="566" w:hanging="283"/>
    </w:pPr>
    <w:rPr>
      <w:rFonts w:ascii="Times New Roman" w:hAnsi="Times New Roman"/>
      <w:sz w:val="24"/>
    </w:rPr>
  </w:style>
  <w:style w:type="paragraph" w:customStyle="1" w:styleId="Popis31">
    <w:name w:val="Popis 31"/>
    <w:basedOn w:val="Normal"/>
    <w:pPr>
      <w:ind w:left="849" w:hanging="283"/>
    </w:pPr>
    <w:rPr>
      <w:rFonts w:ascii="Times New Roman" w:hAnsi="Times New Roman"/>
      <w:sz w:val="24"/>
    </w:rPr>
  </w:style>
  <w:style w:type="paragraph" w:customStyle="1" w:styleId="Popis41">
    <w:name w:val="Popis 41"/>
    <w:basedOn w:val="Normal"/>
    <w:pPr>
      <w:ind w:left="1132" w:hanging="283"/>
    </w:pPr>
    <w:rPr>
      <w:rFonts w:ascii="Times New Roman" w:hAnsi="Times New Roman"/>
      <w:sz w:val="24"/>
    </w:rPr>
  </w:style>
  <w:style w:type="paragraph" w:customStyle="1" w:styleId="Nastavakpopisa1">
    <w:name w:val="Nastavak popisa1"/>
    <w:basedOn w:val="Normal"/>
    <w:pPr>
      <w:spacing w:after="120"/>
      <w:ind w:left="283"/>
    </w:pPr>
    <w:rPr>
      <w:rFonts w:ascii="Times New Roman" w:hAnsi="Times New Roman"/>
      <w:sz w:val="24"/>
    </w:rPr>
  </w:style>
  <w:style w:type="paragraph" w:customStyle="1" w:styleId="Nastavakpopisa21">
    <w:name w:val="Nastavak popisa 21"/>
    <w:basedOn w:val="Normal"/>
    <w:pPr>
      <w:spacing w:after="120"/>
      <w:ind w:left="566"/>
    </w:pPr>
    <w:rPr>
      <w:rFonts w:ascii="Times New Roman" w:hAnsi="Times New Roman"/>
      <w:sz w:val="24"/>
    </w:rPr>
  </w:style>
  <w:style w:type="paragraph" w:customStyle="1" w:styleId="Nastavakpopisa31">
    <w:name w:val="Nastavak popisa 31"/>
    <w:basedOn w:val="Normal"/>
    <w:pPr>
      <w:spacing w:after="120"/>
      <w:ind w:left="849"/>
    </w:pPr>
    <w:rPr>
      <w:rFonts w:ascii="Times New Roman" w:hAnsi="Times New Roman"/>
      <w:sz w:val="24"/>
    </w:rPr>
  </w:style>
  <w:style w:type="paragraph" w:customStyle="1" w:styleId="Obinouvueno1">
    <w:name w:val="Obično uvučeno1"/>
    <w:basedOn w:val="Normal"/>
    <w:pPr>
      <w:ind w:left="720"/>
    </w:pPr>
    <w:rPr>
      <w:rFonts w:ascii="Times New Roman" w:hAnsi="Times New Roman"/>
      <w:sz w:val="24"/>
    </w:rPr>
  </w:style>
  <w:style w:type="paragraph" w:customStyle="1" w:styleId="ShortReturnAddress">
    <w:name w:val="Short Return Address"/>
    <w:basedOn w:val="Normal"/>
    <w:rPr>
      <w:rFonts w:ascii="Times New Roman" w:hAnsi="Times New Roman"/>
      <w:sz w:val="24"/>
    </w:rPr>
  </w:style>
  <w:style w:type="paragraph" w:styleId="Potpis">
    <w:name w:val="Signature"/>
    <w:basedOn w:val="Normal"/>
    <w:pPr>
      <w:ind w:left="4252"/>
    </w:pPr>
    <w:rPr>
      <w:rFonts w:ascii="Times New Roman" w:hAnsi="Times New Roman"/>
      <w:sz w:val="24"/>
    </w:rPr>
  </w:style>
  <w:style w:type="paragraph" w:customStyle="1" w:styleId="PPLine">
    <w:name w:val="PP Line"/>
    <w:basedOn w:val="Potpis"/>
  </w:style>
  <w:style w:type="paragraph" w:customStyle="1" w:styleId="Tijeloteksta1">
    <w:name w:val="Tijelo teksta1"/>
    <w:basedOn w:val="Normal"/>
    <w:pPr>
      <w:tabs>
        <w:tab w:val="left" w:pos="840"/>
        <w:tab w:val="left" w:pos="5760"/>
      </w:tabs>
      <w:ind w:left="240"/>
    </w:pPr>
    <w:rPr>
      <w:sz w:val="24"/>
      <w:lang w:val="en-US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WW-Tijeloteksta212">
    <w:name w:val="WW-Tijelo teksta 212"/>
    <w:basedOn w:val="Normal"/>
    <w:pPr>
      <w:ind w:firstLine="720"/>
      <w:jc w:val="both"/>
    </w:pPr>
    <w:rPr>
      <w:sz w:val="24"/>
      <w:lang w:val="de-DE"/>
    </w:rPr>
  </w:style>
  <w:style w:type="paragraph" w:customStyle="1" w:styleId="WW-Tijeloteksta2123">
    <w:name w:val="WW-Tijelo teksta 2123"/>
    <w:basedOn w:val="Normal"/>
    <w:pPr>
      <w:ind w:left="5040"/>
    </w:pPr>
    <w:rPr>
      <w:rFonts w:ascii="Times New Roman" w:hAnsi="Times New Roman"/>
      <w:b/>
      <w:sz w:val="24"/>
      <w:lang w:val="de-DE"/>
    </w:rPr>
  </w:style>
  <w:style w:type="paragraph" w:customStyle="1" w:styleId="WW-Tijeloteksta21234">
    <w:name w:val="WW-Tijelo teksta 21234"/>
    <w:basedOn w:val="Normal"/>
    <w:pPr>
      <w:ind w:firstLine="720"/>
      <w:jc w:val="both"/>
    </w:pPr>
    <w:rPr>
      <w:rFonts w:ascii="Times New Roman" w:hAnsi="Times New Roman"/>
      <w:b/>
      <w:sz w:val="24"/>
    </w:rPr>
  </w:style>
  <w:style w:type="paragraph" w:customStyle="1" w:styleId="WW-Tijeloteksta212345">
    <w:name w:val="WW-Tijelo teksta 212345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">
    <w:name w:val="WW-Tijelo teksta 2123456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">
    <w:name w:val="WW-Tijelo teksta 21234567"/>
    <w:basedOn w:val="Normal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WW-Tijeloteksta212345678">
    <w:name w:val="WW-Tijelo teksta 212345678"/>
    <w:basedOn w:val="Normal"/>
    <w:pPr>
      <w:spacing w:line="240" w:lineRule="exact"/>
      <w:ind w:firstLine="720"/>
      <w:jc w:val="both"/>
    </w:pPr>
    <w:rPr>
      <w:rFonts w:ascii="Times New Roman" w:hAnsi="Times New Roman"/>
      <w:sz w:val="24"/>
    </w:rPr>
  </w:style>
  <w:style w:type="paragraph" w:customStyle="1" w:styleId="WW-Tijeloteksta2123456789">
    <w:name w:val="WW-Tijelo teksta 2123456789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customStyle="1" w:styleId="Tekstbalonia1">
    <w:name w:val="Tekst balončića1"/>
    <w:basedOn w:val="Normal"/>
    <w:rPr>
      <w:rFonts w:ascii="Tahoma" w:hAnsi="Tahoma"/>
      <w:sz w:val="16"/>
    </w:rPr>
  </w:style>
  <w:style w:type="paragraph" w:customStyle="1" w:styleId="WW-Tijeloteksta212345678910">
    <w:name w:val="WW-Tijelo teksta 212345678910"/>
    <w:basedOn w:val="Normal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customStyle="1" w:styleId="WW-Tijeloteksta21234567891011">
    <w:name w:val="WW-Tijelo teksta 21234567891011"/>
    <w:basedOn w:val="Normal"/>
    <w:pPr>
      <w:ind w:firstLine="720"/>
      <w:jc w:val="both"/>
    </w:pPr>
    <w:rPr>
      <w:rFonts w:ascii="Times New Roman" w:hAnsi="Times New Roman"/>
      <w:sz w:val="24"/>
    </w:rPr>
  </w:style>
  <w:style w:type="paragraph" w:styleId="Tijeloteksta3">
    <w:name w:val="Body Text 3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spacing w:after="120" w:line="480" w:lineRule="auto"/>
    </w:p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pPr>
      <w:spacing w:after="120"/>
      <w:ind w:left="283"/>
      <w:textAlignment w:val="auto"/>
    </w:pPr>
    <w:rPr>
      <w:rFonts w:ascii="Times New Roman" w:hAnsi="Times New Roman"/>
      <w:lang w:val="en-US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character" w:customStyle="1" w:styleId="UvuenotijelotekstaChar">
    <w:name w:val="Uvučeno tijelo teksta Char"/>
    <w:link w:val="Uvuenotijeloteksta"/>
    <w:rsid w:val="00F5449C"/>
    <w:rPr>
      <w:lang w:val="en-US" w:eastAsia="ar-SA"/>
    </w:rPr>
  </w:style>
  <w:style w:type="paragraph" w:customStyle="1" w:styleId="Naslov110">
    <w:name w:val="Naslov 11"/>
    <w:basedOn w:val="Normal"/>
    <w:next w:val="Normal"/>
    <w:rsid w:val="001F5FF1"/>
    <w:pPr>
      <w:keepNext/>
      <w:widowControl w:val="0"/>
      <w:tabs>
        <w:tab w:val="num" w:pos="720"/>
      </w:tabs>
      <w:spacing w:line="240" w:lineRule="exact"/>
      <w:ind w:left="720" w:hanging="720"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lang w:val="en-US" w:eastAsia="hr-HR"/>
    </w:rPr>
  </w:style>
  <w:style w:type="paragraph" w:styleId="StandardWeb">
    <w:name w:val="Normal (Web)"/>
    <w:basedOn w:val="Normal"/>
    <w:uiPriority w:val="99"/>
    <w:unhideWhenUsed/>
    <w:rsid w:val="004A3C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rsid w:val="005921ED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SimSun" w:hAnsi="Times New Roman"/>
      <w:sz w:val="24"/>
      <w:szCs w:val="24"/>
      <w:lang w:val="hr-HR" w:eastAsia="zh-CN"/>
    </w:rPr>
  </w:style>
  <w:style w:type="paragraph" w:styleId="Obinitekst">
    <w:name w:val="Plain Text"/>
    <w:basedOn w:val="Normal"/>
    <w:link w:val="ObinitekstChar"/>
    <w:rsid w:val="005F402D"/>
    <w:pPr>
      <w:suppressAutoHyphens w:val="0"/>
      <w:overflowPunct/>
      <w:autoSpaceDE/>
      <w:textAlignment w:val="auto"/>
    </w:pPr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5F402D"/>
    <w:rPr>
      <w:rFonts w:ascii="Courier New" w:hAnsi="Courier New" w:cs="Courier New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D3A97"/>
    <w:rPr>
      <w:rFonts w:ascii="Tahoma" w:hAnsi="Tahoma" w:cs="Tahoma"/>
      <w:sz w:val="16"/>
      <w:szCs w:val="16"/>
      <w:lang w:val="en-GB" w:eastAsia="ar-SA"/>
    </w:rPr>
  </w:style>
  <w:style w:type="paragraph" w:styleId="Odlomakpopisa">
    <w:name w:val="List Paragraph"/>
    <w:basedOn w:val="Normal"/>
    <w:uiPriority w:val="34"/>
    <w:qFormat/>
    <w:rsid w:val="000813D6"/>
    <w:pPr>
      <w:ind w:left="708"/>
    </w:pPr>
  </w:style>
  <w:style w:type="character" w:customStyle="1" w:styleId="TijelotekstaChar">
    <w:name w:val="Tijelo teksta Char"/>
    <w:link w:val="Tijeloteksta"/>
    <w:rsid w:val="00D852E7"/>
    <w:rPr>
      <w:sz w:val="24"/>
      <w:lang w:val="en-GB" w:eastAsia="ar-SA"/>
    </w:rPr>
  </w:style>
  <w:style w:type="paragraph" w:styleId="Bezproreda">
    <w:name w:val="No Spacing"/>
    <w:uiPriority w:val="1"/>
    <w:qFormat/>
    <w:rsid w:val="00AF2B41"/>
    <w:rPr>
      <w:rFonts w:ascii="Calibri" w:hAnsi="Calibri"/>
      <w:sz w:val="22"/>
      <w:szCs w:val="22"/>
    </w:rPr>
  </w:style>
  <w:style w:type="paragraph" w:customStyle="1" w:styleId="BodyText31">
    <w:name w:val="Body Text 31"/>
    <w:basedOn w:val="Normal"/>
    <w:rsid w:val="00087E79"/>
    <w:pPr>
      <w:jc w:val="both"/>
    </w:pPr>
    <w:rPr>
      <w:rFonts w:cs="Arial"/>
      <w:b/>
      <w:bCs/>
      <w:sz w:val="24"/>
      <w:szCs w:val="24"/>
      <w:lang w:val="en-US"/>
    </w:rPr>
  </w:style>
  <w:style w:type="paragraph" w:customStyle="1" w:styleId="t-9-8">
    <w:name w:val="t-9-8"/>
    <w:basedOn w:val="Normal"/>
    <w:rsid w:val="00BE07F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rsid w:val="006112E5"/>
  </w:style>
  <w:style w:type="character" w:customStyle="1" w:styleId="PodnojeChar">
    <w:name w:val="Podnožje Char"/>
    <w:link w:val="Podnoje"/>
    <w:uiPriority w:val="99"/>
    <w:rsid w:val="001A63DA"/>
    <w:rPr>
      <w:sz w:val="24"/>
      <w:lang w:val="en-GB" w:eastAsia="ar-SA"/>
    </w:rPr>
  </w:style>
  <w:style w:type="table" w:styleId="Reetkatablice">
    <w:name w:val="Table Grid"/>
    <w:basedOn w:val="Obinatablica"/>
    <w:uiPriority w:val="39"/>
    <w:rsid w:val="007025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0739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customStyle="1" w:styleId="m1441054235097986217msolistparagraph">
    <w:name w:val="m_1441054235097986217msolistparagraph"/>
    <w:basedOn w:val="Normal"/>
    <w:rsid w:val="00E640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562F97"/>
    <w:rPr>
      <w:color w:val="0000FF"/>
      <w:u w:val="single"/>
    </w:rPr>
  </w:style>
  <w:style w:type="character" w:customStyle="1" w:styleId="Naslov2Char">
    <w:name w:val="Naslov 2 Char"/>
    <w:link w:val="Naslov2"/>
    <w:rsid w:val="00653E1B"/>
    <w:rPr>
      <w:rFonts w:ascii="Arial" w:hAnsi="Arial"/>
      <w:b/>
      <w:i/>
      <w:sz w:val="24"/>
      <w:lang w:val="en-GB" w:eastAsia="ar-SA"/>
    </w:rPr>
  </w:style>
  <w:style w:type="numbering" w:customStyle="1" w:styleId="Trenutnipopis1">
    <w:name w:val="Trenutni popis1"/>
    <w:rsid w:val="007429C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FF31A13467469133F178C5B13321" ma:contentTypeVersion="0" ma:contentTypeDescription="Create a new document." ma:contentTypeScope="" ma:versionID="a8e676607133edf792880ac0372316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9c96e27954a9c8c27cfe99f97c8c9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D82A8-6C10-441D-9096-8682CC44E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5C9C1-F6E4-49D3-9607-0A58E5A4D1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7A1AA-568D-4869-A57E-6DDB0DA27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9ECA6-3E04-4E0F-9D1B-077C6C4DD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_Poštovani,</vt:lpstr>
      <vt:lpstr>_Poštovani,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_Poštovani,</dc:title>
  <dc:subject/>
  <dc:creator>Dom zdravlja</dc:creator>
  <cp:keywords/>
  <cp:lastModifiedBy>Ravnatelj Njega u kući Karlovac</cp:lastModifiedBy>
  <cp:revision>2</cp:revision>
  <cp:lastPrinted>2022-06-23T07:15:00Z</cp:lastPrinted>
  <dcterms:created xsi:type="dcterms:W3CDTF">2023-04-20T08:51:00Z</dcterms:created>
  <dcterms:modified xsi:type="dcterms:W3CDTF">2023-04-20T08:51:00Z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0x0101009920FF31A13467469133F178C5B13321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2023-01-22T19:26:16Z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507acb74-490c-4c8c-919d-9ffd79f56d6f</vt:lpwstr>
  </property>
  <property fmtid="{D5CDD505-2E9C-101B-9397-08002B2CF9AE}" pid="8" name="MSIP_Label_defa4170-0d19-0005-0004-bc88714345d2_ActionId">
    <vt:lpwstr>1a11c159-60db-4172-a9a2-ca10ae0345d8</vt:lpwstr>
  </property>
  <property fmtid="{D5CDD505-2E9C-101B-9397-08002B2CF9AE}" pid="9" name="MSIP_Label_defa4170-0d19-0005-0004-bc88714345d2_ContentBits">
    <vt:lpwstr>0</vt:lpwstr>
  </property>
</Properties>
</file>