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0B0222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6725FACC" w:rsidR="00AC362A" w:rsidRPr="00242760" w:rsidRDefault="00AC362A" w:rsidP="007025B6">
      <w:pPr>
        <w:pStyle w:val="WW-Tijeloteksta21234567"/>
        <w:rPr>
          <w:szCs w:val="24"/>
          <w:lang w:val="hr-HR"/>
        </w:rPr>
      </w:pPr>
      <w:r w:rsidRPr="00242760">
        <w:rPr>
          <w:szCs w:val="24"/>
          <w:lang w:val="hr-HR"/>
        </w:rPr>
        <w:t>Broj: 02-</w:t>
      </w:r>
      <w:r w:rsidR="00242760" w:rsidRPr="00242760">
        <w:rPr>
          <w:szCs w:val="24"/>
          <w:lang w:val="hr-HR"/>
        </w:rPr>
        <w:t>26</w:t>
      </w:r>
      <w:r w:rsidR="003E0BE0" w:rsidRPr="00242760">
        <w:rPr>
          <w:szCs w:val="24"/>
          <w:lang w:val="hr-HR"/>
        </w:rPr>
        <w:t>/23</w:t>
      </w:r>
    </w:p>
    <w:p w14:paraId="00E0591C" w14:textId="1ACF5356" w:rsidR="00BB6908" w:rsidRPr="000B0222" w:rsidRDefault="00BB6908" w:rsidP="007025B6">
      <w:pPr>
        <w:pStyle w:val="WW-Tijeloteksta21234567"/>
        <w:rPr>
          <w:szCs w:val="24"/>
          <w:lang w:val="hr-HR"/>
        </w:rPr>
      </w:pPr>
      <w:r w:rsidRPr="000B0222">
        <w:rPr>
          <w:szCs w:val="24"/>
          <w:lang w:val="hr-HR"/>
        </w:rPr>
        <w:t xml:space="preserve">Karlovac, </w:t>
      </w:r>
      <w:r w:rsidR="00AA2B5E">
        <w:rPr>
          <w:szCs w:val="24"/>
          <w:lang w:val="hr-HR"/>
        </w:rPr>
        <w:t>19</w:t>
      </w:r>
      <w:r w:rsidR="0021112C">
        <w:rPr>
          <w:szCs w:val="24"/>
          <w:lang w:val="hr-HR"/>
        </w:rPr>
        <w:t>.</w:t>
      </w:r>
      <w:r w:rsidR="00AA2B5E">
        <w:rPr>
          <w:szCs w:val="24"/>
          <w:lang w:val="hr-HR"/>
        </w:rPr>
        <w:t xml:space="preserve"> travnja</w:t>
      </w:r>
      <w:r w:rsidR="003E0BE0">
        <w:rPr>
          <w:szCs w:val="24"/>
          <w:lang w:val="hr-HR"/>
        </w:rPr>
        <w:t xml:space="preserve"> </w:t>
      </w:r>
      <w:r w:rsidR="003D0739" w:rsidRPr="000B0222">
        <w:rPr>
          <w:szCs w:val="24"/>
          <w:lang w:val="hr-HR"/>
        </w:rPr>
        <w:t>202</w:t>
      </w:r>
      <w:r w:rsidR="00FC1EBD">
        <w:rPr>
          <w:szCs w:val="24"/>
          <w:lang w:val="hr-HR"/>
        </w:rPr>
        <w:t>3</w:t>
      </w:r>
      <w:r w:rsidR="003D0739" w:rsidRPr="000B0222">
        <w:rPr>
          <w:szCs w:val="24"/>
          <w:lang w:val="hr-HR"/>
        </w:rPr>
        <w:t>.</w:t>
      </w:r>
    </w:p>
    <w:p w14:paraId="2D6389FC" w14:textId="77777777" w:rsidR="00BB6908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DE7D398" w14:textId="77777777" w:rsidR="00F358D8" w:rsidRPr="000B0222" w:rsidRDefault="00F358D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0B0222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0B0222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0ABB5B58" w:rsidR="00D7680B" w:rsidRPr="000B0222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 xml:space="preserve">s </w:t>
      </w:r>
      <w:r w:rsidR="006422EA" w:rsidRPr="000B0222">
        <w:rPr>
          <w:b w:val="0"/>
          <w:szCs w:val="24"/>
          <w:lang w:val="hr-HR"/>
        </w:rPr>
        <w:t>1</w:t>
      </w:r>
      <w:r w:rsidR="00AA2B5E">
        <w:rPr>
          <w:b w:val="0"/>
          <w:szCs w:val="24"/>
          <w:lang w:val="hr-HR"/>
        </w:rPr>
        <w:t>8</w:t>
      </w:r>
      <w:r w:rsidR="00BB6908" w:rsidRPr="000B0222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0B0222">
        <w:rPr>
          <w:b w:val="0"/>
          <w:szCs w:val="24"/>
          <w:lang w:val="hr-HR"/>
        </w:rPr>
        <w:t xml:space="preserve"> </w:t>
      </w:r>
      <w:r w:rsidR="00BB6908" w:rsidRPr="000B0222">
        <w:rPr>
          <w:b w:val="0"/>
          <w:szCs w:val="24"/>
          <w:lang w:val="hr-HR"/>
        </w:rPr>
        <w:t>Karlovac, održane dana</w:t>
      </w:r>
      <w:r w:rsidR="00BB6908" w:rsidRPr="000B0222">
        <w:rPr>
          <w:b w:val="0"/>
          <w:bCs/>
          <w:szCs w:val="24"/>
          <w:lang w:val="hr-HR"/>
        </w:rPr>
        <w:t xml:space="preserve"> </w:t>
      </w:r>
      <w:r w:rsidR="00AA2B5E">
        <w:rPr>
          <w:b w:val="0"/>
          <w:bCs/>
          <w:szCs w:val="24"/>
          <w:lang w:val="hr-HR"/>
        </w:rPr>
        <w:t>19</w:t>
      </w:r>
      <w:r w:rsidR="00FC1EBD">
        <w:rPr>
          <w:b w:val="0"/>
          <w:bCs/>
          <w:szCs w:val="24"/>
          <w:lang w:val="hr-HR"/>
        </w:rPr>
        <w:t xml:space="preserve">. </w:t>
      </w:r>
      <w:r w:rsidR="00AA2B5E">
        <w:rPr>
          <w:b w:val="0"/>
          <w:bCs/>
          <w:szCs w:val="24"/>
          <w:lang w:val="hr-HR"/>
        </w:rPr>
        <w:t>travnja</w:t>
      </w:r>
      <w:r w:rsidR="00E64088" w:rsidRPr="000B0222">
        <w:rPr>
          <w:b w:val="0"/>
          <w:szCs w:val="24"/>
          <w:lang w:val="hr-HR"/>
        </w:rPr>
        <w:t xml:space="preserve"> </w:t>
      </w:r>
      <w:r w:rsidR="003D0739" w:rsidRPr="000B0222">
        <w:rPr>
          <w:b w:val="0"/>
          <w:szCs w:val="24"/>
          <w:lang w:val="hr-HR"/>
        </w:rPr>
        <w:t>202</w:t>
      </w:r>
      <w:r w:rsidR="00FC1EBD">
        <w:rPr>
          <w:b w:val="0"/>
          <w:szCs w:val="24"/>
          <w:lang w:val="hr-HR"/>
        </w:rPr>
        <w:t>3</w:t>
      </w:r>
      <w:r w:rsidR="003D0739" w:rsidRPr="000B0222">
        <w:rPr>
          <w:b w:val="0"/>
          <w:szCs w:val="24"/>
          <w:lang w:val="hr-HR"/>
        </w:rPr>
        <w:t>.</w:t>
      </w:r>
      <w:r w:rsidR="00BB6908" w:rsidRPr="000B0222">
        <w:rPr>
          <w:b w:val="0"/>
          <w:szCs w:val="24"/>
          <w:lang w:val="hr-HR"/>
        </w:rPr>
        <w:t xml:space="preserve"> </w:t>
      </w:r>
      <w:r w:rsidR="00FC1EBD">
        <w:rPr>
          <w:b w:val="0"/>
          <w:szCs w:val="24"/>
          <w:lang w:val="hr-HR"/>
        </w:rPr>
        <w:t xml:space="preserve">godine </w:t>
      </w:r>
      <w:r w:rsidR="00AA2B5E">
        <w:rPr>
          <w:b w:val="0"/>
          <w:bCs/>
          <w:szCs w:val="24"/>
          <w:lang w:val="hr-HR"/>
        </w:rPr>
        <w:t>s početkom u 15,30</w:t>
      </w:r>
      <w:r w:rsidR="00D7680B" w:rsidRPr="000B0222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Krešimir Lišnjić, dipl. ing. stroj., predsjednik; Ivan Kušan, dr.med.spec., član, Nataša Petrak, struč. spec. oec., član; Đurđica Grman, prvostupnica fizioterapije, član, </w:t>
      </w:r>
      <w:bookmarkStart w:id="2" w:name="_Hlk119560355"/>
      <w:r w:rsidRPr="00D24F27">
        <w:rPr>
          <w:rFonts w:ascii="Times New Roman" w:hAnsi="Times New Roman"/>
          <w:bCs/>
          <w:sz w:val="24"/>
          <w:szCs w:val="24"/>
          <w:lang w:val="hr-HR"/>
        </w:rPr>
        <w:t>Marica Plavetić, bacc.med.techn., član (predstavnik radnika)</w:t>
      </w:r>
    </w:p>
    <w:bookmarkEnd w:id="2"/>
    <w:p w14:paraId="5AAE8929" w14:textId="77777777" w:rsidR="00F358D8" w:rsidRDefault="00F358D8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26B3CC3A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nema</w:t>
      </w:r>
    </w:p>
    <w:p w14:paraId="4C9BB7B5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ravnateljica, Iva Galović Držić, knjigovotkinja</w:t>
      </w:r>
    </w:p>
    <w:p w14:paraId="0EE566E9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Nataša Petrak, struč. spec. oec.</w:t>
      </w:r>
    </w:p>
    <w:p w14:paraId="022B7E67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5ECD4BEE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Predsjednik Upravnog vije</w:t>
      </w:r>
      <w:r w:rsidR="006422EA" w:rsidRPr="000B0222">
        <w:rPr>
          <w:b w:val="0"/>
          <w:bCs/>
          <w:szCs w:val="24"/>
          <w:lang w:val="hr-HR"/>
        </w:rPr>
        <w:t>ća pozdravlja nazočne, otvara 1</w:t>
      </w:r>
      <w:r w:rsidR="00AA2B5E">
        <w:rPr>
          <w:b w:val="0"/>
          <w:bCs/>
          <w:szCs w:val="24"/>
          <w:lang w:val="hr-HR"/>
        </w:rPr>
        <w:t>8</w:t>
      </w:r>
      <w:r w:rsidRPr="000B0222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kvorum i predlaže slijedeći</w:t>
      </w:r>
    </w:p>
    <w:p w14:paraId="4757984A" w14:textId="77777777" w:rsidR="006422EA" w:rsidRPr="00AA2B5E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67A1FBC" w14:textId="2A698E51" w:rsidR="00D7680B" w:rsidRPr="00AA2B5E" w:rsidRDefault="00D7680B" w:rsidP="00FC1E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16202267" w14:textId="77777777" w:rsidR="00D7680B" w:rsidRPr="00AA2B5E" w:rsidRDefault="00D7680B" w:rsidP="00D7680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C5D18C2" w14:textId="7D19DC3E" w:rsidR="00AA2B5E" w:rsidRPr="00AA2B5E" w:rsidRDefault="00AA2B5E" w:rsidP="00AA2B5E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sz w:val="24"/>
          <w:szCs w:val="24"/>
          <w:lang w:val="hr-HR"/>
        </w:rPr>
        <w:t>Usvajanje zapisnika sa 17. sjednice Upravnog vijeća Ustanove za zdravstvenu njegu u kući Karlovac.</w:t>
      </w:r>
    </w:p>
    <w:p w14:paraId="7A8BADE7" w14:textId="77777777" w:rsidR="00AA2B5E" w:rsidRPr="00AA2B5E" w:rsidRDefault="00AA2B5E" w:rsidP="00AA2B5E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B9B788B" w14:textId="77777777" w:rsidR="00AA2B5E" w:rsidRPr="00AA2B5E" w:rsidRDefault="00AA2B5E" w:rsidP="00AA2B5E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sz w:val="24"/>
          <w:szCs w:val="24"/>
          <w:lang w:val="hr-HR"/>
        </w:rPr>
        <w:t xml:space="preserve">Izvješće o poslovanju za razdoblje siječanj – ožujak 2023. Ustanove za zdravstvenu njegu u kući Karlovac. </w:t>
      </w:r>
    </w:p>
    <w:p w14:paraId="766C4FA0" w14:textId="77777777" w:rsidR="00AA2B5E" w:rsidRPr="00AA2B5E" w:rsidRDefault="00AA2B5E" w:rsidP="00AA2B5E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>Izvjestitelji: Andreja Navijalić, prof., ravnateljica i Iva Galović Držić, knjigovotkinja</w:t>
      </w:r>
    </w:p>
    <w:p w14:paraId="343792E1" w14:textId="77777777" w:rsidR="00AA2B5E" w:rsidRPr="00AA2B5E" w:rsidRDefault="00AA2B5E" w:rsidP="00AA2B5E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30A8EFD" w14:textId="77777777" w:rsidR="00AA2B5E" w:rsidRPr="00AA2B5E" w:rsidRDefault="00AA2B5E" w:rsidP="00AA2B5E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bCs/>
          <w:sz w:val="24"/>
          <w:szCs w:val="24"/>
          <w:lang w:val="hr-HR"/>
        </w:rPr>
        <w:t xml:space="preserve">Donošenje Prijedloga I. Rebalansa Financijskog plana </w:t>
      </w:r>
      <w:r w:rsidRPr="00AA2B5E">
        <w:rPr>
          <w:rFonts w:ascii="Times New Roman" w:hAnsi="Times New Roman"/>
          <w:b/>
          <w:sz w:val="24"/>
          <w:szCs w:val="24"/>
          <w:lang w:val="hr-HR"/>
        </w:rPr>
        <w:t>Ustanove za zdravstvenu njegu u kući Karlovac za 2023.</w:t>
      </w:r>
    </w:p>
    <w:p w14:paraId="571C642A" w14:textId="77777777" w:rsidR="00AA2B5E" w:rsidRDefault="00AA2B5E" w:rsidP="00AA2B5E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>Izvjestitelji: Andreja Navijalić, prof., ravnateljica i Iva Galović Držić, knjigovotkinja</w:t>
      </w:r>
    </w:p>
    <w:p w14:paraId="13F14328" w14:textId="77777777" w:rsid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B3E492" w14:textId="7ABB284F" w:rsidR="00AA2B5E" w:rsidRPr="00AA2B5E" w:rsidRDefault="00AA2B5E" w:rsidP="00AA2B5E">
      <w:pPr>
        <w:pStyle w:val="Odlomakpopisa"/>
        <w:numPr>
          <w:ilvl w:val="0"/>
          <w:numId w:val="43"/>
        </w:numPr>
        <w:tabs>
          <w:tab w:val="left" w:pos="3969"/>
        </w:tabs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bCs/>
          <w:sz w:val="24"/>
          <w:szCs w:val="24"/>
          <w:lang w:val="hr-HR"/>
        </w:rPr>
        <w:t>Utvrđivanje potrebe zapošljavanja</w:t>
      </w:r>
    </w:p>
    <w:p w14:paraId="02EE93BA" w14:textId="199809D7" w:rsidR="00AA2B5E" w:rsidRPr="00AA2B5E" w:rsidRDefault="00AA2B5E" w:rsidP="00AA2B5E">
      <w:pPr>
        <w:pStyle w:val="Odlomakpopisa"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Izvjestitelj</w:t>
      </w:r>
      <w:r w:rsidRPr="00AA2B5E">
        <w:rPr>
          <w:rFonts w:ascii="Times New Roman" w:hAnsi="Times New Roman"/>
          <w:bCs/>
          <w:sz w:val="24"/>
          <w:szCs w:val="24"/>
          <w:lang w:val="hr-HR"/>
        </w:rPr>
        <w:t>: Andreja Navijalić, prof., ravnateljica</w:t>
      </w:r>
    </w:p>
    <w:p w14:paraId="15A5F960" w14:textId="77777777" w:rsidR="00AA2B5E" w:rsidRPr="00AA2B5E" w:rsidRDefault="00AA2B5E" w:rsidP="00AA2B5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D5436D" w14:textId="5F0C329A" w:rsidR="00AA2B5E" w:rsidRPr="00AA2B5E" w:rsidRDefault="00AA2B5E" w:rsidP="00AA2B5E">
      <w:pPr>
        <w:pStyle w:val="Odlomakpopisa"/>
        <w:numPr>
          <w:ilvl w:val="0"/>
          <w:numId w:val="43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AA2B5E">
        <w:rPr>
          <w:rFonts w:ascii="Times New Roman" w:hAnsi="Times New Roman"/>
          <w:b/>
          <w:sz w:val="24"/>
          <w:szCs w:val="24"/>
          <w:lang w:val="hr-HR"/>
        </w:rPr>
        <w:t>Raznoliko.</w:t>
      </w:r>
    </w:p>
    <w:p w14:paraId="1FA87E98" w14:textId="77777777" w:rsidR="00DA1F10" w:rsidRDefault="00DA1F10" w:rsidP="003011D9">
      <w:pPr>
        <w:pStyle w:val="WW-Tijeloteksta21234"/>
        <w:ind w:firstLine="0"/>
        <w:rPr>
          <w:szCs w:val="24"/>
          <w:lang w:val="hr-HR"/>
        </w:rPr>
      </w:pPr>
    </w:p>
    <w:p w14:paraId="64233440" w14:textId="77777777" w:rsidR="00AA2B5E" w:rsidRPr="00AA2B5E" w:rsidRDefault="00AA2B5E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0B0222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Predloženi Dnevni red je jednoglasno prihvaćen.</w:t>
      </w:r>
    </w:p>
    <w:p w14:paraId="10A31A54" w14:textId="77777777" w:rsidR="00AA2B5E" w:rsidRDefault="00AA2B5E" w:rsidP="00242760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0BD4683A" w14:textId="77777777" w:rsidR="00F358D8" w:rsidRDefault="00F358D8" w:rsidP="00242760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767B689E" w14:textId="09EABC6D" w:rsidR="00474BD3" w:rsidRPr="005E1220" w:rsidRDefault="00E51AF3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lastRenderedPageBreak/>
        <w:t>Točka 1.</w:t>
      </w:r>
      <w:r w:rsidR="00D3220D" w:rsidRPr="000B0222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23EE2567" w14:textId="6770BE35" w:rsidR="00474BD3" w:rsidRDefault="00AA2B5E" w:rsidP="00474BD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zapisnik sa 17</w:t>
      </w:r>
      <w:r w:rsidR="00474BD3" w:rsidRPr="00474BD3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Karlovac, bez primjedbi.</w:t>
      </w:r>
    </w:p>
    <w:p w14:paraId="3C9DEA8E" w14:textId="77777777" w:rsidR="00474BD3" w:rsidRDefault="00474BD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B12EE9" w14:textId="037AC854" w:rsidR="00F358D8" w:rsidRPr="005736CA" w:rsidRDefault="00AA2B5E" w:rsidP="005736C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2</w:t>
      </w:r>
      <w:r w:rsidR="00554764" w:rsidRPr="000B022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5527682" w14:textId="13780DAC" w:rsidR="00BB557D" w:rsidRPr="00BB557D" w:rsidRDefault="00BB557D" w:rsidP="00BB557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Upravno vijeće temeljem čl. 21. Statuta donosi jednoglasno</w:t>
      </w:r>
      <w:r w:rsidRPr="00BB557D">
        <w:rPr>
          <w:rFonts w:ascii="Times New Roman" w:hAnsi="Times New Roman"/>
          <w:sz w:val="24"/>
          <w:szCs w:val="24"/>
          <w:lang w:val="es-ES"/>
        </w:rPr>
        <w:t xml:space="preserve"> slijedeću</w:t>
      </w:r>
    </w:p>
    <w:p w14:paraId="77993E60" w14:textId="77777777" w:rsidR="00BB557D" w:rsidRPr="00BB557D" w:rsidRDefault="00BB557D" w:rsidP="00BB557D">
      <w:pPr>
        <w:ind w:left="360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20E6787" w14:textId="4B61A006" w:rsidR="00BB557D" w:rsidRPr="00BB557D" w:rsidRDefault="00BB557D" w:rsidP="00F358D8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BB557D">
        <w:rPr>
          <w:rFonts w:ascii="Times New Roman" w:hAnsi="Times New Roman"/>
          <w:sz w:val="24"/>
          <w:szCs w:val="24"/>
          <w:lang w:val="es-ES"/>
        </w:rPr>
        <w:t>O  D  L  U  K  U</w:t>
      </w:r>
    </w:p>
    <w:p w14:paraId="2FC6812B" w14:textId="1E4EB643" w:rsidR="00554764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AA2B5E">
        <w:rPr>
          <w:rFonts w:ascii="Times New Roman" w:hAnsi="Times New Roman"/>
          <w:sz w:val="24"/>
          <w:szCs w:val="24"/>
          <w:lang w:val="es-ES"/>
        </w:rPr>
        <w:t>Usvaja se Izvješće o poslovanju za siječanj – ožujak 2023. Ustanove za zdra</w:t>
      </w:r>
      <w:r>
        <w:rPr>
          <w:rFonts w:ascii="Times New Roman" w:hAnsi="Times New Roman"/>
          <w:sz w:val="24"/>
          <w:szCs w:val="24"/>
          <w:lang w:val="es-ES"/>
        </w:rPr>
        <w:t xml:space="preserve">vstvenu njegu </w:t>
      </w:r>
      <w:r w:rsidRPr="00AA2B5E">
        <w:rPr>
          <w:rFonts w:ascii="Times New Roman" w:hAnsi="Times New Roman"/>
          <w:sz w:val="24"/>
          <w:szCs w:val="24"/>
          <w:lang w:val="es-ES"/>
        </w:rPr>
        <w:t>u kući Karlovac, koje se nalazi u privitku ove Odluke i sastavni je dio arhivskog zapisnika.</w:t>
      </w:r>
    </w:p>
    <w:p w14:paraId="6D562084" w14:textId="77777777" w:rsidR="00554764" w:rsidRDefault="00554764" w:rsidP="00DA7F93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E1F3868" w14:textId="77777777" w:rsidR="00242760" w:rsidRDefault="00242760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11F0958" w14:textId="5FF35EEE" w:rsidR="00AA2B5E" w:rsidRPr="005736CA" w:rsidRDefault="00AA2B5E" w:rsidP="005736C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3</w:t>
      </w:r>
      <w:r w:rsidR="00BB557D" w:rsidRPr="000B022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3F6DF55" w14:textId="0D22EB7F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Upravno vijeće </w:t>
      </w:r>
      <w:r w:rsidRPr="00AA2B5E">
        <w:rPr>
          <w:rFonts w:ascii="Times New Roman" w:hAnsi="Times New Roman"/>
          <w:bCs/>
          <w:sz w:val="24"/>
          <w:szCs w:val="24"/>
          <w:lang w:val="hr-HR"/>
        </w:rPr>
        <w:t>te</w:t>
      </w:r>
      <w:r>
        <w:rPr>
          <w:rFonts w:ascii="Times New Roman" w:hAnsi="Times New Roman"/>
          <w:bCs/>
          <w:sz w:val="24"/>
          <w:szCs w:val="24"/>
          <w:lang w:val="hr-HR"/>
        </w:rPr>
        <w:t>meljem članka 21. Statuta donosi jednoglasno slijedeću</w:t>
      </w:r>
    </w:p>
    <w:p w14:paraId="53B0DCA1" w14:textId="77777777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30CF071" w14:textId="77777777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ab/>
        <w:t>O  D  L  U  K  U</w:t>
      </w:r>
    </w:p>
    <w:p w14:paraId="24CF4012" w14:textId="77777777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>Donosi se Prijedlog I. Rebalansa Financijskog plana Ustanove za zdravstvenu njegu u kući Karlovac za 2023. koji se nalazi u privitku ove Odluke i sastavni je dio arhivskog zapisnika.</w:t>
      </w:r>
    </w:p>
    <w:p w14:paraId="63D6DF54" w14:textId="77777777" w:rsidR="00AA2B5E" w:rsidRDefault="00AA2B5E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5427A9F" w14:textId="77777777" w:rsidR="00AA2B5E" w:rsidRDefault="00AA2B5E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BCFB3C9" w14:textId="3240185C" w:rsidR="00AA2B5E" w:rsidRPr="005736CA" w:rsidRDefault="00AA2B5E" w:rsidP="005736C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4</w:t>
      </w:r>
      <w:r w:rsidRPr="000B022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A583D55" w14:textId="2B066A82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Upravno vijeće temeljem čl. 21. Statuta donosi jednoglasno</w:t>
      </w:r>
      <w:r w:rsidRPr="00AA2B5E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2635E15D" w14:textId="77777777" w:rsidR="00AA2B5E" w:rsidRPr="00AA2B5E" w:rsidRDefault="00AA2B5E" w:rsidP="00AA2B5E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C136D72" w14:textId="6EAF25A6" w:rsidR="00AA2B5E" w:rsidRPr="00AA2B5E" w:rsidRDefault="00AA2B5E" w:rsidP="00F358D8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>O  D  L  U  K  U</w:t>
      </w:r>
    </w:p>
    <w:p w14:paraId="5F7AFC1F" w14:textId="05B8C651" w:rsidR="005E1220" w:rsidRPr="00242760" w:rsidRDefault="00AA2B5E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A2B5E">
        <w:rPr>
          <w:rFonts w:ascii="Times New Roman" w:hAnsi="Times New Roman"/>
          <w:bCs/>
          <w:sz w:val="24"/>
          <w:szCs w:val="24"/>
          <w:lang w:val="hr-HR"/>
        </w:rPr>
        <w:t>Utvrđuje se potreba zapošljavanja medicinske sestre/tehničara, dva izvršitelja na neodređeno vrijeme, na upražnjena radna mjesta prestankom rada dvije medicinske sestre zaposlene na neodređeno vrijeme.</w:t>
      </w:r>
    </w:p>
    <w:p w14:paraId="0C271E96" w14:textId="77777777" w:rsidR="005E1220" w:rsidRDefault="005E1220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53B60A06" w14:textId="6867D501" w:rsidR="00152BAE" w:rsidRDefault="00152BAE" w:rsidP="00F358D8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C7F42">
        <w:rPr>
          <w:rFonts w:ascii="Times New Roman" w:hAnsi="Times New Roman"/>
          <w:b/>
          <w:sz w:val="24"/>
          <w:szCs w:val="24"/>
        </w:rPr>
        <w:t>To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3C7F42">
        <w:rPr>
          <w:rFonts w:ascii="Times New Roman" w:hAnsi="Times New Roman"/>
          <w:b/>
          <w:sz w:val="24"/>
          <w:szCs w:val="24"/>
        </w:rPr>
        <w:t>ka</w:t>
      </w:r>
      <w:r w:rsidR="00AA2B5E">
        <w:rPr>
          <w:rFonts w:ascii="Times New Roman" w:hAnsi="Times New Roman"/>
          <w:b/>
          <w:sz w:val="24"/>
          <w:szCs w:val="24"/>
          <w:lang w:val="hr-HR"/>
        </w:rPr>
        <w:t xml:space="preserve">  5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D55B178" w14:textId="34BD14C9" w:rsidR="005E1220" w:rsidRDefault="00D37581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B0222">
        <w:rPr>
          <w:rFonts w:ascii="Times New Roman" w:hAnsi="Times New Roman"/>
          <w:bCs/>
          <w:sz w:val="24"/>
          <w:szCs w:val="24"/>
          <w:lang w:val="hr-HR"/>
        </w:rPr>
        <w:t>Ravnateljica Andreja Navijalić, prof.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izvještava da </w:t>
      </w:r>
      <w:r w:rsidR="005E1220">
        <w:rPr>
          <w:rFonts w:ascii="Times New Roman" w:hAnsi="Times New Roman"/>
          <w:bCs/>
          <w:sz w:val="24"/>
          <w:szCs w:val="24"/>
          <w:lang w:val="hr-HR"/>
        </w:rPr>
        <w:t xml:space="preserve">po natječaju za zapošljavanje koji smo imali raspisan za dvije medicinske sestre </w:t>
      </w:r>
      <w:r w:rsidR="00242760">
        <w:rPr>
          <w:rFonts w:ascii="Times New Roman" w:hAnsi="Times New Roman"/>
          <w:bCs/>
          <w:sz w:val="24"/>
          <w:szCs w:val="24"/>
          <w:lang w:val="hr-HR"/>
        </w:rPr>
        <w:t xml:space="preserve">na neodređeno vrijeme </w:t>
      </w:r>
      <w:r w:rsidR="005E1220">
        <w:rPr>
          <w:rFonts w:ascii="Times New Roman" w:hAnsi="Times New Roman"/>
          <w:bCs/>
          <w:sz w:val="24"/>
          <w:szCs w:val="24"/>
          <w:lang w:val="hr-HR"/>
        </w:rPr>
        <w:t>dob</w:t>
      </w:r>
      <w:r w:rsidR="005815B0">
        <w:rPr>
          <w:rFonts w:ascii="Times New Roman" w:hAnsi="Times New Roman"/>
          <w:bCs/>
          <w:sz w:val="24"/>
          <w:szCs w:val="24"/>
          <w:lang w:val="hr-HR"/>
        </w:rPr>
        <w:t>ili</w:t>
      </w:r>
      <w:r w:rsidR="005E1220">
        <w:rPr>
          <w:rFonts w:ascii="Times New Roman" w:hAnsi="Times New Roman"/>
          <w:bCs/>
          <w:sz w:val="24"/>
          <w:szCs w:val="24"/>
          <w:lang w:val="hr-HR"/>
        </w:rPr>
        <w:t xml:space="preserve"> dvije zamolbe. Međutim, jedan kandidat je odustao i zaposlit ćemo jednu medicinsku sestru koja bi počela s radom 19. svibnja 2023. godine. Sukladno navedenom, ostaju nam nepopunjena 3 radna mjesta </w:t>
      </w:r>
      <w:r w:rsidR="005815B0">
        <w:rPr>
          <w:rFonts w:ascii="Times New Roman" w:hAnsi="Times New Roman"/>
          <w:bCs/>
          <w:sz w:val="24"/>
          <w:szCs w:val="24"/>
          <w:lang w:val="hr-HR"/>
        </w:rPr>
        <w:t>prema</w:t>
      </w:r>
      <w:r w:rsidR="005E1220">
        <w:rPr>
          <w:rFonts w:ascii="Times New Roman" w:hAnsi="Times New Roman"/>
          <w:bCs/>
          <w:sz w:val="24"/>
          <w:szCs w:val="24"/>
          <w:lang w:val="hr-HR"/>
        </w:rPr>
        <w:t xml:space="preserve"> suglasnosti Ministarstva zdravstva.</w:t>
      </w:r>
    </w:p>
    <w:p w14:paraId="4ADFBDA1" w14:textId="7C68F263" w:rsidR="005E1220" w:rsidRDefault="005E1220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Također, jedna fizioterapeutkinja je tražila neplaćeni dopust do 1. rujna te ćemo morati zaposliti jednog fizioterapeuta na određeno </w:t>
      </w:r>
      <w:r w:rsidR="005815B0">
        <w:rPr>
          <w:rFonts w:ascii="Times New Roman" w:hAnsi="Times New Roman"/>
          <w:bCs/>
          <w:sz w:val="24"/>
          <w:szCs w:val="24"/>
          <w:lang w:val="hr-HR"/>
        </w:rPr>
        <w:t>vrijeme</w:t>
      </w:r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71E0E7C7" w14:textId="0103A26C" w:rsidR="005E1220" w:rsidRDefault="005E1220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B0222">
        <w:rPr>
          <w:rFonts w:ascii="Times New Roman" w:hAnsi="Times New Roman"/>
          <w:bCs/>
          <w:sz w:val="24"/>
          <w:szCs w:val="24"/>
          <w:lang w:val="hr-HR"/>
        </w:rPr>
        <w:t>Ravnateljica Andreja Navijalić, prof.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izvještava Upravno vijeće </w:t>
      </w:r>
      <w:r w:rsidR="005736CA">
        <w:rPr>
          <w:rFonts w:ascii="Times New Roman" w:hAnsi="Times New Roman"/>
          <w:bCs/>
          <w:sz w:val="24"/>
          <w:szCs w:val="24"/>
          <w:lang w:val="hr-HR"/>
        </w:rPr>
        <w:t xml:space="preserve">da je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prema HZZO-u </w:t>
      </w:r>
      <w:r w:rsidR="005736CA">
        <w:rPr>
          <w:rFonts w:ascii="Times New Roman" w:hAnsi="Times New Roman"/>
          <w:bCs/>
          <w:sz w:val="24"/>
          <w:szCs w:val="24"/>
          <w:lang w:val="hr-HR"/>
        </w:rPr>
        <w:t xml:space="preserve">upućen dopis </w:t>
      </w:r>
      <w:r>
        <w:rPr>
          <w:rFonts w:ascii="Times New Roman" w:hAnsi="Times New Roman"/>
          <w:bCs/>
          <w:sz w:val="24"/>
          <w:szCs w:val="24"/>
          <w:lang w:val="hr-HR"/>
        </w:rPr>
        <w:t>da nam omoguće pružanje usluge fizikalne terapije u kuću u susjednoj Zagrebačkoj županiji</w:t>
      </w:r>
      <w:r w:rsidR="005736CA">
        <w:rPr>
          <w:rFonts w:ascii="Times New Roman" w:hAnsi="Times New Roman"/>
          <w:bCs/>
          <w:sz w:val="24"/>
          <w:szCs w:val="24"/>
          <w:lang w:val="hr-HR"/>
        </w:rPr>
        <w:t xml:space="preserve">, na području općine Krašić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jer </w:t>
      </w:r>
      <w:r w:rsidR="005736CA">
        <w:rPr>
          <w:rFonts w:ascii="Times New Roman" w:hAnsi="Times New Roman"/>
          <w:bCs/>
          <w:sz w:val="24"/>
          <w:szCs w:val="24"/>
          <w:lang w:val="hr-HR"/>
        </w:rPr>
        <w:t xml:space="preserve">postoji potreba, a mi </w:t>
      </w:r>
      <w:r>
        <w:rPr>
          <w:rFonts w:ascii="Times New Roman" w:hAnsi="Times New Roman"/>
          <w:bCs/>
          <w:sz w:val="24"/>
          <w:szCs w:val="24"/>
          <w:lang w:val="hr-HR"/>
        </w:rPr>
        <w:t>smo ispod limita</w:t>
      </w:r>
      <w:r w:rsidR="005736CA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94D8437" w14:textId="77777777" w:rsidR="00AA5244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4A6699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6EBAB786" w:rsidR="00362E21" w:rsidRPr="004A6699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154B25">
        <w:rPr>
          <w:rFonts w:ascii="Times New Roman" w:hAnsi="Times New Roman"/>
          <w:sz w:val="24"/>
          <w:szCs w:val="24"/>
          <w:lang w:val="hr-HR"/>
        </w:rPr>
        <w:t>16,1</w:t>
      </w:r>
      <w:r w:rsidR="00CC36DB">
        <w:rPr>
          <w:rFonts w:ascii="Times New Roman" w:hAnsi="Times New Roman"/>
          <w:sz w:val="24"/>
          <w:szCs w:val="24"/>
          <w:lang w:val="hr-HR"/>
        </w:rPr>
        <w:t>0</w:t>
      </w:r>
      <w:r w:rsidR="001918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4A6699">
        <w:rPr>
          <w:rFonts w:ascii="Times New Roman" w:hAnsi="Times New Roman"/>
          <w:sz w:val="24"/>
          <w:szCs w:val="24"/>
          <w:lang w:val="hr-HR"/>
        </w:rPr>
        <w:t>sati.</w:t>
      </w:r>
    </w:p>
    <w:p w14:paraId="334C1EBA" w14:textId="77777777" w:rsidR="00372580" w:rsidRPr="004A6699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="005C658E" w:rsidRPr="004A6699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4A6699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4A6699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>Krešimir Lišnjić, dipl. ing. stroj.</w:t>
      </w:r>
      <w:bookmarkEnd w:id="0"/>
      <w:bookmarkEnd w:id="1"/>
    </w:p>
    <w:sectPr w:rsidR="001A1C3C" w:rsidRPr="004A6699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5EFC" w14:textId="77777777" w:rsidR="009C1BB7" w:rsidRDefault="009C1BB7">
      <w:r>
        <w:separator/>
      </w:r>
    </w:p>
  </w:endnote>
  <w:endnote w:type="continuationSeparator" w:id="0">
    <w:p w14:paraId="66CB3502" w14:textId="77777777" w:rsidR="009C1BB7" w:rsidRDefault="009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815B0" w:rsidRPr="005815B0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5268" w14:textId="77777777" w:rsidR="009C1BB7" w:rsidRDefault="009C1BB7">
      <w:r>
        <w:separator/>
      </w:r>
    </w:p>
  </w:footnote>
  <w:footnote w:type="continuationSeparator" w:id="0">
    <w:p w14:paraId="35802CEC" w14:textId="77777777" w:rsidR="009C1BB7" w:rsidRDefault="009C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B4397"/>
    <w:multiLevelType w:val="hybridMultilevel"/>
    <w:tmpl w:val="57DA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9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0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0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6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D409F"/>
    <w:multiLevelType w:val="hybridMultilevel"/>
    <w:tmpl w:val="F20A09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17740">
    <w:abstractNumId w:val="0"/>
  </w:num>
  <w:num w:numId="2" w16cid:durableId="350843664">
    <w:abstractNumId w:val="2"/>
  </w:num>
  <w:num w:numId="3" w16cid:durableId="1172795495">
    <w:abstractNumId w:val="7"/>
  </w:num>
  <w:num w:numId="4" w16cid:durableId="542904496">
    <w:abstractNumId w:val="25"/>
  </w:num>
  <w:num w:numId="5" w16cid:durableId="1561474977">
    <w:abstractNumId w:val="8"/>
  </w:num>
  <w:num w:numId="6" w16cid:durableId="1781875925">
    <w:abstractNumId w:val="18"/>
  </w:num>
  <w:num w:numId="7" w16cid:durableId="14187592">
    <w:abstractNumId w:val="26"/>
  </w:num>
  <w:num w:numId="8" w16cid:durableId="1991055766">
    <w:abstractNumId w:val="43"/>
  </w:num>
  <w:num w:numId="9" w16cid:durableId="158271210">
    <w:abstractNumId w:val="19"/>
  </w:num>
  <w:num w:numId="10" w16cid:durableId="886645210">
    <w:abstractNumId w:val="9"/>
  </w:num>
  <w:num w:numId="11" w16cid:durableId="1993564584">
    <w:abstractNumId w:val="17"/>
  </w:num>
  <w:num w:numId="12" w16cid:durableId="1572810705">
    <w:abstractNumId w:val="20"/>
  </w:num>
  <w:num w:numId="13" w16cid:durableId="291444400">
    <w:abstractNumId w:val="30"/>
  </w:num>
  <w:num w:numId="14" w16cid:durableId="1882205655">
    <w:abstractNumId w:val="37"/>
  </w:num>
  <w:num w:numId="15" w16cid:durableId="585385951">
    <w:abstractNumId w:val="27"/>
  </w:num>
  <w:num w:numId="16" w16cid:durableId="1739208531">
    <w:abstractNumId w:val="6"/>
  </w:num>
  <w:num w:numId="17" w16cid:durableId="298613707">
    <w:abstractNumId w:val="22"/>
  </w:num>
  <w:num w:numId="18" w16cid:durableId="2067140171">
    <w:abstractNumId w:val="4"/>
  </w:num>
  <w:num w:numId="19" w16cid:durableId="397362499">
    <w:abstractNumId w:val="13"/>
  </w:num>
  <w:num w:numId="20" w16cid:durableId="1497764793">
    <w:abstractNumId w:val="36"/>
  </w:num>
  <w:num w:numId="21" w16cid:durableId="945038641">
    <w:abstractNumId w:val="23"/>
  </w:num>
  <w:num w:numId="22" w16cid:durableId="832448702">
    <w:abstractNumId w:val="29"/>
  </w:num>
  <w:num w:numId="23" w16cid:durableId="1900480484">
    <w:abstractNumId w:val="28"/>
  </w:num>
  <w:num w:numId="24" w16cid:durableId="105661078">
    <w:abstractNumId w:val="38"/>
  </w:num>
  <w:num w:numId="25" w16cid:durableId="750810008">
    <w:abstractNumId w:val="5"/>
  </w:num>
  <w:num w:numId="26" w16cid:durableId="8318679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9264025">
    <w:abstractNumId w:val="16"/>
  </w:num>
  <w:num w:numId="28" w16cid:durableId="2037390090">
    <w:abstractNumId w:val="12"/>
  </w:num>
  <w:num w:numId="29" w16cid:durableId="18291282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0503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192360">
    <w:abstractNumId w:val="39"/>
  </w:num>
  <w:num w:numId="32" w16cid:durableId="1380857808">
    <w:abstractNumId w:val="15"/>
  </w:num>
  <w:num w:numId="33" w16cid:durableId="1503005298">
    <w:abstractNumId w:val="35"/>
  </w:num>
  <w:num w:numId="34" w16cid:durableId="412973743">
    <w:abstractNumId w:val="24"/>
  </w:num>
  <w:num w:numId="35" w16cid:durableId="843856117">
    <w:abstractNumId w:val="41"/>
  </w:num>
  <w:num w:numId="36" w16cid:durableId="401367691">
    <w:abstractNumId w:val="34"/>
  </w:num>
  <w:num w:numId="37" w16cid:durableId="497885630">
    <w:abstractNumId w:val="31"/>
  </w:num>
  <w:num w:numId="38" w16cid:durableId="1846751015">
    <w:abstractNumId w:val="10"/>
  </w:num>
  <w:num w:numId="39" w16cid:durableId="18880312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53920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1021320">
    <w:abstractNumId w:val="40"/>
  </w:num>
  <w:num w:numId="42" w16cid:durableId="533352697">
    <w:abstractNumId w:val="3"/>
  </w:num>
  <w:num w:numId="43" w16cid:durableId="105265111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3F1B"/>
    <w:rsid w:val="001456C6"/>
    <w:rsid w:val="00145B7B"/>
    <w:rsid w:val="00152BAE"/>
    <w:rsid w:val="00154B25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683"/>
    <w:rsid w:val="001741B6"/>
    <w:rsid w:val="00175D79"/>
    <w:rsid w:val="0018261F"/>
    <w:rsid w:val="00190E4C"/>
    <w:rsid w:val="001918E3"/>
    <w:rsid w:val="0019467F"/>
    <w:rsid w:val="00194A81"/>
    <w:rsid w:val="001A1A96"/>
    <w:rsid w:val="001A1C3C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42760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6EA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005B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A0B32"/>
    <w:rsid w:val="003A3645"/>
    <w:rsid w:val="003A479A"/>
    <w:rsid w:val="003B2F0F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A45"/>
    <w:rsid w:val="004E5CAF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36CA"/>
    <w:rsid w:val="00575031"/>
    <w:rsid w:val="00576C3F"/>
    <w:rsid w:val="005773D4"/>
    <w:rsid w:val="005809E7"/>
    <w:rsid w:val="00580DC0"/>
    <w:rsid w:val="005815B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1220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1B1D"/>
    <w:rsid w:val="007D2C63"/>
    <w:rsid w:val="007D4654"/>
    <w:rsid w:val="007D518E"/>
    <w:rsid w:val="007D7331"/>
    <w:rsid w:val="007E1BD5"/>
    <w:rsid w:val="007E28AD"/>
    <w:rsid w:val="007E2CF6"/>
    <w:rsid w:val="007E361E"/>
    <w:rsid w:val="007E492B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650"/>
    <w:rsid w:val="008A5F9F"/>
    <w:rsid w:val="008B1C70"/>
    <w:rsid w:val="008B4102"/>
    <w:rsid w:val="008B7C83"/>
    <w:rsid w:val="008C12D9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44CB"/>
    <w:rsid w:val="0095554B"/>
    <w:rsid w:val="00963DF9"/>
    <w:rsid w:val="00970B9F"/>
    <w:rsid w:val="00971543"/>
    <w:rsid w:val="009766D6"/>
    <w:rsid w:val="009769E5"/>
    <w:rsid w:val="009812C5"/>
    <w:rsid w:val="00985289"/>
    <w:rsid w:val="00993037"/>
    <w:rsid w:val="00995A3B"/>
    <w:rsid w:val="009A3EE6"/>
    <w:rsid w:val="009A4B6D"/>
    <w:rsid w:val="009B55DD"/>
    <w:rsid w:val="009B594E"/>
    <w:rsid w:val="009B62D0"/>
    <w:rsid w:val="009C1BB7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90A7D"/>
    <w:rsid w:val="00A974E8"/>
    <w:rsid w:val="00A97DF0"/>
    <w:rsid w:val="00AA2B5E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059D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F0248"/>
    <w:rsid w:val="00EF0CB6"/>
    <w:rsid w:val="00F004A7"/>
    <w:rsid w:val="00F008A8"/>
    <w:rsid w:val="00F06B70"/>
    <w:rsid w:val="00F077FB"/>
    <w:rsid w:val="00F117D9"/>
    <w:rsid w:val="00F126F1"/>
    <w:rsid w:val="00F14786"/>
    <w:rsid w:val="00F15161"/>
    <w:rsid w:val="00F15D9D"/>
    <w:rsid w:val="00F1604F"/>
    <w:rsid w:val="00F22156"/>
    <w:rsid w:val="00F25283"/>
    <w:rsid w:val="00F30E26"/>
    <w:rsid w:val="00F32CE4"/>
    <w:rsid w:val="00F336ED"/>
    <w:rsid w:val="00F358D8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147F136F-BC71-4417-8BBE-DFD2389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B3685-3534-45FA-8362-8E2A4F4E0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Ravnatelj Njega u kući Karlovac</cp:lastModifiedBy>
  <cp:revision>3</cp:revision>
  <cp:lastPrinted>2022-06-23T07:15:00Z</cp:lastPrinted>
  <dcterms:created xsi:type="dcterms:W3CDTF">2023-06-29T09:12:00Z</dcterms:created>
  <dcterms:modified xsi:type="dcterms:W3CDTF">2023-06-29T09:17:00Z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