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F4EF2" w14:textId="77777777" w:rsidR="00BB6908" w:rsidRPr="009865C0" w:rsidRDefault="00BB6908" w:rsidP="00BB6908">
      <w:pPr>
        <w:jc w:val="both"/>
        <w:rPr>
          <w:rFonts w:ascii="Times New Roman" w:hAnsi="Times New Roman"/>
          <w:b/>
          <w:sz w:val="24"/>
          <w:szCs w:val="24"/>
          <w:lang w:val="hr-HR"/>
        </w:rPr>
      </w:pPr>
      <w:bookmarkStart w:id="0" w:name="_Hlk84314534"/>
      <w:bookmarkStart w:id="1" w:name="_Hlk98938682"/>
      <w:r w:rsidRPr="009865C0">
        <w:rPr>
          <w:rFonts w:ascii="Times New Roman" w:hAnsi="Times New Roman"/>
          <w:b/>
          <w:sz w:val="24"/>
          <w:szCs w:val="24"/>
          <w:lang w:val="hr-HR"/>
        </w:rPr>
        <w:t>USTANOVA ZA ZDRAVSTVENU NJEGU U KUĆI KARLOVAC</w:t>
      </w:r>
    </w:p>
    <w:p w14:paraId="6B14661D" w14:textId="77777777" w:rsidR="00BB6908" w:rsidRPr="009865C0" w:rsidRDefault="00BB6908" w:rsidP="00BB6908">
      <w:pPr>
        <w:jc w:val="both"/>
        <w:rPr>
          <w:rFonts w:ascii="Times New Roman" w:hAnsi="Times New Roman"/>
          <w:b/>
          <w:sz w:val="24"/>
          <w:szCs w:val="24"/>
          <w:lang w:val="hr-HR"/>
        </w:rPr>
      </w:pPr>
      <w:r w:rsidRPr="009865C0">
        <w:rPr>
          <w:rFonts w:ascii="Times New Roman" w:hAnsi="Times New Roman"/>
          <w:b/>
          <w:sz w:val="24"/>
          <w:szCs w:val="24"/>
          <w:lang w:val="hr-HR"/>
        </w:rPr>
        <w:t>KARLOVAC</w:t>
      </w:r>
    </w:p>
    <w:p w14:paraId="089E5C53" w14:textId="77777777" w:rsidR="00BB6908" w:rsidRPr="009865C0" w:rsidRDefault="00BB6908" w:rsidP="00BB6908">
      <w:pPr>
        <w:jc w:val="both"/>
        <w:rPr>
          <w:rFonts w:ascii="Times New Roman" w:hAnsi="Times New Roman"/>
          <w:b/>
          <w:sz w:val="24"/>
          <w:szCs w:val="24"/>
          <w:lang w:val="hr-HR"/>
        </w:rPr>
      </w:pPr>
      <w:r w:rsidRPr="009865C0">
        <w:rPr>
          <w:rFonts w:ascii="Times New Roman" w:hAnsi="Times New Roman"/>
          <w:b/>
          <w:sz w:val="24"/>
          <w:szCs w:val="24"/>
          <w:lang w:val="hr-HR"/>
        </w:rPr>
        <w:t>Dr. Vladka Mačeka 48</w:t>
      </w:r>
    </w:p>
    <w:p w14:paraId="3E48A44F" w14:textId="77777777" w:rsidR="00BB6908" w:rsidRPr="009865C0" w:rsidRDefault="00BB6908" w:rsidP="00BB6908">
      <w:pPr>
        <w:jc w:val="both"/>
        <w:rPr>
          <w:rFonts w:ascii="Times New Roman" w:hAnsi="Times New Roman"/>
          <w:b/>
          <w:sz w:val="24"/>
          <w:szCs w:val="24"/>
          <w:lang w:val="hr-HR"/>
        </w:rPr>
      </w:pPr>
      <w:r w:rsidRPr="009865C0">
        <w:rPr>
          <w:rFonts w:ascii="Times New Roman" w:hAnsi="Times New Roman"/>
          <w:b/>
          <w:sz w:val="24"/>
          <w:szCs w:val="24"/>
          <w:lang w:val="hr-HR"/>
        </w:rPr>
        <w:t>UPRAVNO VIJEĆE</w:t>
      </w:r>
    </w:p>
    <w:p w14:paraId="03D44178" w14:textId="3ED94746" w:rsidR="00AC362A" w:rsidRPr="001308F4" w:rsidRDefault="00AC362A" w:rsidP="007025B6">
      <w:pPr>
        <w:pStyle w:val="WW-Tijeloteksta21234567"/>
        <w:rPr>
          <w:szCs w:val="24"/>
          <w:lang w:val="hr-HR"/>
        </w:rPr>
      </w:pPr>
      <w:r w:rsidRPr="001308F4">
        <w:rPr>
          <w:szCs w:val="24"/>
          <w:lang w:val="hr-HR"/>
        </w:rPr>
        <w:t xml:space="preserve">Broj: </w:t>
      </w:r>
      <w:r w:rsidR="00FC20BF" w:rsidRPr="001308F4">
        <w:rPr>
          <w:szCs w:val="24"/>
          <w:lang w:val="hr-HR"/>
        </w:rPr>
        <w:t>02-</w:t>
      </w:r>
      <w:r w:rsidR="001308F4" w:rsidRPr="001308F4">
        <w:rPr>
          <w:szCs w:val="24"/>
          <w:lang w:val="hr-HR"/>
        </w:rPr>
        <w:t>41</w:t>
      </w:r>
      <w:r w:rsidR="00FC20BF" w:rsidRPr="001308F4">
        <w:rPr>
          <w:szCs w:val="24"/>
          <w:lang w:val="hr-HR"/>
        </w:rPr>
        <w:t>/23</w:t>
      </w:r>
    </w:p>
    <w:p w14:paraId="00E0591C" w14:textId="04149E9F" w:rsidR="00BB6908" w:rsidRPr="009865C0" w:rsidRDefault="00BB6908" w:rsidP="007025B6">
      <w:pPr>
        <w:pStyle w:val="WW-Tijeloteksta21234567"/>
        <w:rPr>
          <w:szCs w:val="24"/>
          <w:lang w:val="hr-HR"/>
        </w:rPr>
      </w:pPr>
      <w:r w:rsidRPr="009865C0">
        <w:rPr>
          <w:szCs w:val="24"/>
          <w:lang w:val="hr-HR"/>
        </w:rPr>
        <w:t xml:space="preserve">Karlovac, </w:t>
      </w:r>
      <w:r w:rsidR="009865C0" w:rsidRPr="009865C0">
        <w:rPr>
          <w:szCs w:val="24"/>
          <w:lang w:val="hr-HR"/>
        </w:rPr>
        <w:t>14</w:t>
      </w:r>
      <w:r w:rsidR="0021112C" w:rsidRPr="009865C0">
        <w:rPr>
          <w:szCs w:val="24"/>
          <w:lang w:val="hr-HR"/>
        </w:rPr>
        <w:t>.</w:t>
      </w:r>
      <w:r w:rsidR="00AA2B5E" w:rsidRPr="009865C0">
        <w:rPr>
          <w:szCs w:val="24"/>
          <w:lang w:val="hr-HR"/>
        </w:rPr>
        <w:t xml:space="preserve"> </w:t>
      </w:r>
      <w:r w:rsidR="009865C0" w:rsidRPr="009865C0">
        <w:rPr>
          <w:szCs w:val="24"/>
          <w:lang w:val="hr-HR"/>
        </w:rPr>
        <w:t>lipnja</w:t>
      </w:r>
      <w:r w:rsidR="003E0BE0" w:rsidRPr="009865C0">
        <w:rPr>
          <w:szCs w:val="24"/>
          <w:lang w:val="hr-HR"/>
        </w:rPr>
        <w:t xml:space="preserve"> </w:t>
      </w:r>
      <w:r w:rsidR="003D0739" w:rsidRPr="009865C0">
        <w:rPr>
          <w:szCs w:val="24"/>
          <w:lang w:val="hr-HR"/>
        </w:rPr>
        <w:t>202</w:t>
      </w:r>
      <w:r w:rsidR="00FC1EBD" w:rsidRPr="009865C0">
        <w:rPr>
          <w:szCs w:val="24"/>
          <w:lang w:val="hr-HR"/>
        </w:rPr>
        <w:t>3</w:t>
      </w:r>
      <w:r w:rsidR="003D0739" w:rsidRPr="009865C0">
        <w:rPr>
          <w:szCs w:val="24"/>
          <w:lang w:val="hr-HR"/>
        </w:rPr>
        <w:t>.</w:t>
      </w:r>
    </w:p>
    <w:p w14:paraId="39C749B5" w14:textId="77777777" w:rsidR="00E90977" w:rsidRPr="009865C0" w:rsidRDefault="00E90977" w:rsidP="007025B6">
      <w:pPr>
        <w:pStyle w:val="WW-Tijeloteksta21234567"/>
        <w:rPr>
          <w:b w:val="0"/>
          <w:szCs w:val="24"/>
          <w:lang w:val="hr-HR"/>
        </w:rPr>
      </w:pPr>
    </w:p>
    <w:p w14:paraId="2D6389FC" w14:textId="77777777" w:rsidR="00BB6908" w:rsidRPr="009865C0" w:rsidRDefault="00BB6908" w:rsidP="00BB6908">
      <w:pPr>
        <w:jc w:val="both"/>
        <w:rPr>
          <w:rFonts w:ascii="Times New Roman" w:hAnsi="Times New Roman"/>
          <w:b/>
          <w:sz w:val="24"/>
          <w:szCs w:val="24"/>
          <w:lang w:val="hr-HR"/>
        </w:rPr>
      </w:pPr>
    </w:p>
    <w:p w14:paraId="5EB156B2" w14:textId="77777777" w:rsidR="00BB6908" w:rsidRPr="009865C0" w:rsidRDefault="00BB6908" w:rsidP="00BB6908">
      <w:pPr>
        <w:ind w:firstLine="720"/>
        <w:jc w:val="both"/>
        <w:rPr>
          <w:rFonts w:ascii="Times New Roman" w:hAnsi="Times New Roman"/>
          <w:b/>
          <w:sz w:val="24"/>
          <w:szCs w:val="24"/>
          <w:lang w:val="hr-HR"/>
        </w:rPr>
      </w:pPr>
      <w:r w:rsidRPr="009865C0">
        <w:rPr>
          <w:rFonts w:ascii="Times New Roman" w:hAnsi="Times New Roman"/>
          <w:b/>
          <w:sz w:val="24"/>
          <w:szCs w:val="24"/>
          <w:lang w:val="hr-HR"/>
        </w:rPr>
        <w:tab/>
      </w:r>
      <w:r w:rsidRPr="009865C0">
        <w:rPr>
          <w:rFonts w:ascii="Times New Roman" w:hAnsi="Times New Roman"/>
          <w:b/>
          <w:sz w:val="24"/>
          <w:szCs w:val="24"/>
          <w:lang w:val="hr-HR"/>
        </w:rPr>
        <w:tab/>
      </w:r>
      <w:r w:rsidRPr="009865C0">
        <w:rPr>
          <w:rFonts w:ascii="Times New Roman" w:hAnsi="Times New Roman"/>
          <w:b/>
          <w:sz w:val="24"/>
          <w:szCs w:val="24"/>
          <w:lang w:val="hr-HR"/>
        </w:rPr>
        <w:tab/>
        <w:t>Z    A    P    I    S    N    I    K</w:t>
      </w:r>
      <w:r w:rsidRPr="009865C0">
        <w:rPr>
          <w:rFonts w:ascii="Times New Roman" w:hAnsi="Times New Roman"/>
          <w:b/>
          <w:sz w:val="24"/>
          <w:szCs w:val="24"/>
          <w:lang w:val="hr-HR"/>
        </w:rPr>
        <w:tab/>
      </w:r>
    </w:p>
    <w:p w14:paraId="5457D5D0" w14:textId="77777777" w:rsidR="00E90977" w:rsidRPr="009865C0" w:rsidRDefault="00E90977" w:rsidP="00BB6908">
      <w:pPr>
        <w:ind w:firstLine="720"/>
        <w:jc w:val="both"/>
        <w:rPr>
          <w:rFonts w:ascii="Times New Roman" w:hAnsi="Times New Roman"/>
          <w:b/>
          <w:sz w:val="24"/>
          <w:szCs w:val="24"/>
          <w:lang w:val="hr-HR"/>
        </w:rPr>
      </w:pPr>
    </w:p>
    <w:p w14:paraId="48B25CA9" w14:textId="0619383D" w:rsidR="00D7680B" w:rsidRPr="009865C0" w:rsidRDefault="003E0BE0" w:rsidP="00D7680B">
      <w:pPr>
        <w:pStyle w:val="WW-Tijeloteksta21234"/>
        <w:ind w:firstLine="0"/>
        <w:rPr>
          <w:b w:val="0"/>
          <w:bCs/>
          <w:szCs w:val="24"/>
          <w:lang w:val="hr-HR"/>
        </w:rPr>
      </w:pPr>
      <w:r w:rsidRPr="009865C0">
        <w:rPr>
          <w:b w:val="0"/>
          <w:szCs w:val="24"/>
          <w:lang w:val="hr-HR"/>
        </w:rPr>
        <w:t xml:space="preserve">s </w:t>
      </w:r>
      <w:r w:rsidR="000069BD" w:rsidRPr="009865C0">
        <w:rPr>
          <w:b w:val="0"/>
          <w:szCs w:val="24"/>
          <w:lang w:val="hr-HR"/>
        </w:rPr>
        <w:t>2</w:t>
      </w:r>
      <w:r w:rsidR="009865C0" w:rsidRPr="009865C0">
        <w:rPr>
          <w:b w:val="0"/>
          <w:szCs w:val="24"/>
          <w:lang w:val="hr-HR"/>
        </w:rPr>
        <w:t>1</w:t>
      </w:r>
      <w:r w:rsidR="00BB6908" w:rsidRPr="009865C0">
        <w:rPr>
          <w:b w:val="0"/>
          <w:szCs w:val="24"/>
          <w:lang w:val="hr-HR"/>
        </w:rPr>
        <w:t xml:space="preserve">. sjednice Upravnog vijeća Ustanove za zdravstvenu njegu u kući </w:t>
      </w:r>
      <w:r w:rsidR="00CF35D6" w:rsidRPr="009865C0">
        <w:rPr>
          <w:b w:val="0"/>
          <w:szCs w:val="24"/>
          <w:lang w:val="hr-HR"/>
        </w:rPr>
        <w:t xml:space="preserve"> </w:t>
      </w:r>
      <w:r w:rsidR="00BB6908" w:rsidRPr="009865C0">
        <w:rPr>
          <w:b w:val="0"/>
          <w:szCs w:val="24"/>
          <w:lang w:val="hr-HR"/>
        </w:rPr>
        <w:t>Karlovac, održane dana</w:t>
      </w:r>
      <w:r w:rsidR="00BB6908" w:rsidRPr="009865C0">
        <w:rPr>
          <w:b w:val="0"/>
          <w:bCs/>
          <w:szCs w:val="24"/>
          <w:lang w:val="hr-HR"/>
        </w:rPr>
        <w:t xml:space="preserve"> </w:t>
      </w:r>
      <w:r w:rsidR="009865C0" w:rsidRPr="009865C0">
        <w:rPr>
          <w:b w:val="0"/>
          <w:bCs/>
          <w:szCs w:val="24"/>
          <w:lang w:val="hr-HR"/>
        </w:rPr>
        <w:t>14</w:t>
      </w:r>
      <w:r w:rsidR="00FC1EBD" w:rsidRPr="009865C0">
        <w:rPr>
          <w:b w:val="0"/>
          <w:bCs/>
          <w:szCs w:val="24"/>
          <w:lang w:val="hr-HR"/>
        </w:rPr>
        <w:t xml:space="preserve">. </w:t>
      </w:r>
      <w:r w:rsidR="009865C0" w:rsidRPr="009865C0">
        <w:rPr>
          <w:b w:val="0"/>
          <w:bCs/>
          <w:szCs w:val="24"/>
          <w:lang w:val="hr-HR"/>
        </w:rPr>
        <w:t>lipnja</w:t>
      </w:r>
      <w:r w:rsidR="00E64088" w:rsidRPr="009865C0">
        <w:rPr>
          <w:b w:val="0"/>
          <w:szCs w:val="24"/>
          <w:lang w:val="hr-HR"/>
        </w:rPr>
        <w:t xml:space="preserve"> </w:t>
      </w:r>
      <w:r w:rsidR="003D0739" w:rsidRPr="009865C0">
        <w:rPr>
          <w:b w:val="0"/>
          <w:szCs w:val="24"/>
          <w:lang w:val="hr-HR"/>
        </w:rPr>
        <w:t>202</w:t>
      </w:r>
      <w:r w:rsidR="00FC1EBD" w:rsidRPr="009865C0">
        <w:rPr>
          <w:b w:val="0"/>
          <w:szCs w:val="24"/>
          <w:lang w:val="hr-HR"/>
        </w:rPr>
        <w:t>3</w:t>
      </w:r>
      <w:r w:rsidR="003D0739" w:rsidRPr="009865C0">
        <w:rPr>
          <w:b w:val="0"/>
          <w:szCs w:val="24"/>
          <w:lang w:val="hr-HR"/>
        </w:rPr>
        <w:t>.</w:t>
      </w:r>
      <w:r w:rsidR="00BB6908" w:rsidRPr="009865C0">
        <w:rPr>
          <w:b w:val="0"/>
          <w:szCs w:val="24"/>
          <w:lang w:val="hr-HR"/>
        </w:rPr>
        <w:t xml:space="preserve"> </w:t>
      </w:r>
      <w:r w:rsidR="00FC1EBD" w:rsidRPr="009865C0">
        <w:rPr>
          <w:b w:val="0"/>
          <w:szCs w:val="24"/>
          <w:lang w:val="hr-HR"/>
        </w:rPr>
        <w:t xml:space="preserve">godine </w:t>
      </w:r>
      <w:r w:rsidR="00AA2B5E" w:rsidRPr="009865C0">
        <w:rPr>
          <w:b w:val="0"/>
          <w:bCs/>
          <w:szCs w:val="24"/>
          <w:lang w:val="hr-HR"/>
        </w:rPr>
        <w:t>s početkom u 15,30</w:t>
      </w:r>
      <w:r w:rsidR="00D7680B" w:rsidRPr="009865C0">
        <w:rPr>
          <w:b w:val="0"/>
          <w:bCs/>
          <w:szCs w:val="24"/>
          <w:lang w:val="hr-HR"/>
        </w:rPr>
        <w:t xml:space="preserve"> sati u prostorijama Ustanove za zdravstvenu njegu u kući Karlovac, ulica dr. Vladka Mačeka 48, Karlovac.</w:t>
      </w:r>
    </w:p>
    <w:p w14:paraId="7D999FE6" w14:textId="77777777" w:rsidR="00D7680B" w:rsidRPr="009865C0" w:rsidRDefault="00D7680B" w:rsidP="00D7680B">
      <w:pPr>
        <w:pStyle w:val="WW-Tijeloteksta21234"/>
        <w:ind w:firstLine="0"/>
        <w:rPr>
          <w:b w:val="0"/>
          <w:bCs/>
          <w:szCs w:val="24"/>
          <w:lang w:val="hr-HR"/>
        </w:rPr>
      </w:pPr>
    </w:p>
    <w:p w14:paraId="020A448E" w14:textId="77777777" w:rsidR="00D24F27" w:rsidRPr="009865C0" w:rsidRDefault="00D24F27" w:rsidP="00D24F27">
      <w:pPr>
        <w:jc w:val="both"/>
        <w:rPr>
          <w:rFonts w:ascii="Times New Roman" w:hAnsi="Times New Roman"/>
          <w:bCs/>
          <w:sz w:val="24"/>
          <w:szCs w:val="24"/>
          <w:lang w:val="hr-HR"/>
        </w:rPr>
      </w:pPr>
      <w:r w:rsidRPr="009865C0">
        <w:rPr>
          <w:rFonts w:ascii="Times New Roman" w:hAnsi="Times New Roman"/>
          <w:b/>
          <w:bCs/>
          <w:sz w:val="24"/>
          <w:szCs w:val="24"/>
          <w:lang w:val="hr-HR"/>
        </w:rPr>
        <w:t>NAZOČNI:</w:t>
      </w:r>
      <w:r w:rsidRPr="009865C0">
        <w:rPr>
          <w:rFonts w:ascii="Times New Roman" w:hAnsi="Times New Roman"/>
          <w:bCs/>
          <w:sz w:val="24"/>
          <w:szCs w:val="24"/>
          <w:lang w:val="hr-HR"/>
        </w:rPr>
        <w:t xml:space="preserve"> Krešimir </w:t>
      </w:r>
      <w:proofErr w:type="spellStart"/>
      <w:r w:rsidRPr="009865C0">
        <w:rPr>
          <w:rFonts w:ascii="Times New Roman" w:hAnsi="Times New Roman"/>
          <w:bCs/>
          <w:sz w:val="24"/>
          <w:szCs w:val="24"/>
          <w:lang w:val="hr-HR"/>
        </w:rPr>
        <w:t>Lišnjić</w:t>
      </w:r>
      <w:proofErr w:type="spellEnd"/>
      <w:r w:rsidRPr="009865C0">
        <w:rPr>
          <w:rFonts w:ascii="Times New Roman" w:hAnsi="Times New Roman"/>
          <w:bCs/>
          <w:sz w:val="24"/>
          <w:szCs w:val="24"/>
          <w:lang w:val="hr-HR"/>
        </w:rPr>
        <w:t xml:space="preserve">, dipl. ing. stroj., predsjednik; Ivan Kušan, </w:t>
      </w:r>
      <w:proofErr w:type="spellStart"/>
      <w:r w:rsidRPr="009865C0">
        <w:rPr>
          <w:rFonts w:ascii="Times New Roman" w:hAnsi="Times New Roman"/>
          <w:bCs/>
          <w:sz w:val="24"/>
          <w:szCs w:val="24"/>
          <w:lang w:val="hr-HR"/>
        </w:rPr>
        <w:t>dr.med.spec</w:t>
      </w:r>
      <w:proofErr w:type="spellEnd"/>
      <w:r w:rsidRPr="009865C0">
        <w:rPr>
          <w:rFonts w:ascii="Times New Roman" w:hAnsi="Times New Roman"/>
          <w:bCs/>
          <w:sz w:val="24"/>
          <w:szCs w:val="24"/>
          <w:lang w:val="hr-HR"/>
        </w:rPr>
        <w:t xml:space="preserve">., član, Nataša Petrak, </w:t>
      </w:r>
      <w:proofErr w:type="spellStart"/>
      <w:r w:rsidRPr="009865C0">
        <w:rPr>
          <w:rFonts w:ascii="Times New Roman" w:hAnsi="Times New Roman"/>
          <w:bCs/>
          <w:sz w:val="24"/>
          <w:szCs w:val="24"/>
          <w:lang w:val="hr-HR"/>
        </w:rPr>
        <w:t>struč</w:t>
      </w:r>
      <w:proofErr w:type="spellEnd"/>
      <w:r w:rsidRPr="009865C0">
        <w:rPr>
          <w:rFonts w:ascii="Times New Roman" w:hAnsi="Times New Roman"/>
          <w:bCs/>
          <w:sz w:val="24"/>
          <w:szCs w:val="24"/>
          <w:lang w:val="hr-HR"/>
        </w:rPr>
        <w:t xml:space="preserve">. </w:t>
      </w:r>
      <w:proofErr w:type="spellStart"/>
      <w:r w:rsidRPr="009865C0">
        <w:rPr>
          <w:rFonts w:ascii="Times New Roman" w:hAnsi="Times New Roman"/>
          <w:bCs/>
          <w:sz w:val="24"/>
          <w:szCs w:val="24"/>
          <w:lang w:val="hr-HR"/>
        </w:rPr>
        <w:t>spec</w:t>
      </w:r>
      <w:proofErr w:type="spellEnd"/>
      <w:r w:rsidRPr="009865C0">
        <w:rPr>
          <w:rFonts w:ascii="Times New Roman" w:hAnsi="Times New Roman"/>
          <w:bCs/>
          <w:sz w:val="24"/>
          <w:szCs w:val="24"/>
          <w:lang w:val="hr-HR"/>
        </w:rPr>
        <w:t xml:space="preserve">. </w:t>
      </w:r>
      <w:proofErr w:type="spellStart"/>
      <w:r w:rsidRPr="009865C0">
        <w:rPr>
          <w:rFonts w:ascii="Times New Roman" w:hAnsi="Times New Roman"/>
          <w:bCs/>
          <w:sz w:val="24"/>
          <w:szCs w:val="24"/>
          <w:lang w:val="hr-HR"/>
        </w:rPr>
        <w:t>oec</w:t>
      </w:r>
      <w:proofErr w:type="spellEnd"/>
      <w:r w:rsidRPr="009865C0">
        <w:rPr>
          <w:rFonts w:ascii="Times New Roman" w:hAnsi="Times New Roman"/>
          <w:bCs/>
          <w:sz w:val="24"/>
          <w:szCs w:val="24"/>
          <w:lang w:val="hr-HR"/>
        </w:rPr>
        <w:t xml:space="preserve">., član; Đurđica </w:t>
      </w:r>
      <w:proofErr w:type="spellStart"/>
      <w:r w:rsidRPr="009865C0">
        <w:rPr>
          <w:rFonts w:ascii="Times New Roman" w:hAnsi="Times New Roman"/>
          <w:bCs/>
          <w:sz w:val="24"/>
          <w:szCs w:val="24"/>
          <w:lang w:val="hr-HR"/>
        </w:rPr>
        <w:t>Grman</w:t>
      </w:r>
      <w:proofErr w:type="spellEnd"/>
      <w:r w:rsidRPr="009865C0">
        <w:rPr>
          <w:rFonts w:ascii="Times New Roman" w:hAnsi="Times New Roman"/>
          <w:bCs/>
          <w:sz w:val="24"/>
          <w:szCs w:val="24"/>
          <w:lang w:val="hr-HR"/>
        </w:rPr>
        <w:t xml:space="preserve">, prvostupnica fizioterapije, član, </w:t>
      </w:r>
      <w:bookmarkStart w:id="2" w:name="_Hlk119560355"/>
      <w:r w:rsidRPr="009865C0">
        <w:rPr>
          <w:rFonts w:ascii="Times New Roman" w:hAnsi="Times New Roman"/>
          <w:bCs/>
          <w:sz w:val="24"/>
          <w:szCs w:val="24"/>
          <w:lang w:val="hr-HR"/>
        </w:rPr>
        <w:t xml:space="preserve">Marica Plavetić, </w:t>
      </w:r>
      <w:proofErr w:type="spellStart"/>
      <w:r w:rsidRPr="009865C0">
        <w:rPr>
          <w:rFonts w:ascii="Times New Roman" w:hAnsi="Times New Roman"/>
          <w:bCs/>
          <w:sz w:val="24"/>
          <w:szCs w:val="24"/>
          <w:lang w:val="hr-HR"/>
        </w:rPr>
        <w:t>bacc.med.techn</w:t>
      </w:r>
      <w:proofErr w:type="spellEnd"/>
      <w:r w:rsidRPr="009865C0">
        <w:rPr>
          <w:rFonts w:ascii="Times New Roman" w:hAnsi="Times New Roman"/>
          <w:bCs/>
          <w:sz w:val="24"/>
          <w:szCs w:val="24"/>
          <w:lang w:val="hr-HR"/>
        </w:rPr>
        <w:t>., član (predstavnik radnika)</w:t>
      </w:r>
    </w:p>
    <w:bookmarkEnd w:id="2"/>
    <w:p w14:paraId="5EF4B5BB" w14:textId="77777777" w:rsidR="00D24F27" w:rsidRPr="009865C0" w:rsidRDefault="00D24F27" w:rsidP="00D24F27">
      <w:pPr>
        <w:jc w:val="both"/>
        <w:rPr>
          <w:rFonts w:ascii="Times New Roman" w:hAnsi="Times New Roman"/>
          <w:bCs/>
          <w:sz w:val="24"/>
          <w:szCs w:val="24"/>
          <w:lang w:val="hr-HR"/>
        </w:rPr>
      </w:pPr>
    </w:p>
    <w:p w14:paraId="6CEC9EF9" w14:textId="77777777" w:rsidR="00D24F27" w:rsidRPr="009865C0" w:rsidRDefault="00D24F27" w:rsidP="00D24F27">
      <w:pPr>
        <w:jc w:val="both"/>
        <w:rPr>
          <w:rFonts w:ascii="Times New Roman" w:hAnsi="Times New Roman"/>
          <w:bCs/>
          <w:sz w:val="24"/>
          <w:szCs w:val="24"/>
          <w:lang w:val="hr-HR"/>
        </w:rPr>
      </w:pPr>
      <w:r w:rsidRPr="009865C0">
        <w:rPr>
          <w:rFonts w:ascii="Times New Roman" w:hAnsi="Times New Roman"/>
          <w:b/>
          <w:bCs/>
          <w:sz w:val="24"/>
          <w:szCs w:val="24"/>
          <w:lang w:val="hr-HR"/>
        </w:rPr>
        <w:t>NISU NAZOČNI:</w:t>
      </w:r>
      <w:r w:rsidRPr="009865C0">
        <w:rPr>
          <w:rFonts w:ascii="Times New Roman" w:hAnsi="Times New Roman"/>
          <w:bCs/>
          <w:sz w:val="24"/>
          <w:szCs w:val="24"/>
          <w:lang w:val="hr-HR"/>
        </w:rPr>
        <w:t xml:space="preserve"> nema</w:t>
      </w:r>
    </w:p>
    <w:p w14:paraId="4C9BB7B5" w14:textId="77777777" w:rsidR="00D24F27" w:rsidRPr="009865C0" w:rsidRDefault="00D24F27" w:rsidP="00D24F27">
      <w:pPr>
        <w:jc w:val="both"/>
        <w:rPr>
          <w:rFonts w:ascii="Times New Roman" w:hAnsi="Times New Roman"/>
          <w:bCs/>
          <w:sz w:val="24"/>
          <w:szCs w:val="24"/>
          <w:lang w:val="hr-HR"/>
        </w:rPr>
      </w:pPr>
    </w:p>
    <w:p w14:paraId="0CE38156" w14:textId="77777777" w:rsidR="00D24F27" w:rsidRPr="009865C0" w:rsidRDefault="00D24F27" w:rsidP="00D24F27">
      <w:pPr>
        <w:jc w:val="both"/>
        <w:rPr>
          <w:rFonts w:ascii="Times New Roman" w:hAnsi="Times New Roman"/>
          <w:bCs/>
          <w:sz w:val="24"/>
          <w:szCs w:val="24"/>
          <w:lang w:val="hr-HR"/>
        </w:rPr>
      </w:pPr>
      <w:r w:rsidRPr="009865C0">
        <w:rPr>
          <w:rFonts w:ascii="Times New Roman" w:hAnsi="Times New Roman"/>
          <w:b/>
          <w:bCs/>
          <w:sz w:val="24"/>
          <w:szCs w:val="24"/>
          <w:lang w:val="hr-HR"/>
        </w:rPr>
        <w:t>OSTALI NAZOČNI:</w:t>
      </w:r>
      <w:r w:rsidRPr="009865C0">
        <w:rPr>
          <w:rFonts w:ascii="Times New Roman" w:hAnsi="Times New Roman"/>
          <w:bCs/>
          <w:sz w:val="24"/>
          <w:szCs w:val="24"/>
          <w:lang w:val="hr-HR"/>
        </w:rPr>
        <w:t xml:space="preserve"> Andreja Navijalić, prof., ravnateljica, Iva Galović Držić, </w:t>
      </w:r>
      <w:proofErr w:type="spellStart"/>
      <w:r w:rsidRPr="009865C0">
        <w:rPr>
          <w:rFonts w:ascii="Times New Roman" w:hAnsi="Times New Roman"/>
          <w:bCs/>
          <w:sz w:val="24"/>
          <w:szCs w:val="24"/>
          <w:lang w:val="hr-HR"/>
        </w:rPr>
        <w:t>knjigovotkinja</w:t>
      </w:r>
      <w:proofErr w:type="spellEnd"/>
    </w:p>
    <w:p w14:paraId="0EE566E9" w14:textId="77777777" w:rsidR="00D24F27" w:rsidRPr="009865C0" w:rsidRDefault="00D24F27" w:rsidP="00D24F27">
      <w:pPr>
        <w:jc w:val="both"/>
        <w:rPr>
          <w:rFonts w:ascii="Times New Roman" w:hAnsi="Times New Roman"/>
          <w:bCs/>
          <w:sz w:val="24"/>
          <w:szCs w:val="24"/>
          <w:lang w:val="hr-HR"/>
        </w:rPr>
      </w:pPr>
    </w:p>
    <w:p w14:paraId="11A9A1A2" w14:textId="77777777" w:rsidR="00D24F27" w:rsidRPr="009865C0" w:rsidRDefault="00D24F27" w:rsidP="00D24F27">
      <w:pPr>
        <w:jc w:val="both"/>
        <w:rPr>
          <w:rFonts w:ascii="Times New Roman" w:hAnsi="Times New Roman"/>
          <w:bCs/>
          <w:sz w:val="24"/>
          <w:szCs w:val="24"/>
          <w:lang w:val="hr-HR"/>
        </w:rPr>
      </w:pPr>
      <w:r w:rsidRPr="009865C0">
        <w:rPr>
          <w:rFonts w:ascii="Times New Roman" w:hAnsi="Times New Roman"/>
          <w:b/>
          <w:bCs/>
          <w:sz w:val="24"/>
          <w:szCs w:val="24"/>
          <w:lang w:val="hr-HR"/>
        </w:rPr>
        <w:t>ZAPISNIK VODILA:</w:t>
      </w:r>
      <w:r w:rsidRPr="009865C0">
        <w:rPr>
          <w:rFonts w:ascii="Times New Roman" w:hAnsi="Times New Roman"/>
          <w:bCs/>
          <w:sz w:val="24"/>
          <w:szCs w:val="24"/>
          <w:lang w:val="hr-HR"/>
        </w:rPr>
        <w:t xml:space="preserve"> Nataša Petrak, </w:t>
      </w:r>
      <w:proofErr w:type="spellStart"/>
      <w:r w:rsidRPr="009865C0">
        <w:rPr>
          <w:rFonts w:ascii="Times New Roman" w:hAnsi="Times New Roman"/>
          <w:bCs/>
          <w:sz w:val="24"/>
          <w:szCs w:val="24"/>
          <w:lang w:val="hr-HR"/>
        </w:rPr>
        <w:t>struč</w:t>
      </w:r>
      <w:proofErr w:type="spellEnd"/>
      <w:r w:rsidRPr="009865C0">
        <w:rPr>
          <w:rFonts w:ascii="Times New Roman" w:hAnsi="Times New Roman"/>
          <w:bCs/>
          <w:sz w:val="24"/>
          <w:szCs w:val="24"/>
          <w:lang w:val="hr-HR"/>
        </w:rPr>
        <w:t xml:space="preserve">. </w:t>
      </w:r>
      <w:proofErr w:type="spellStart"/>
      <w:r w:rsidRPr="009865C0">
        <w:rPr>
          <w:rFonts w:ascii="Times New Roman" w:hAnsi="Times New Roman"/>
          <w:bCs/>
          <w:sz w:val="24"/>
          <w:szCs w:val="24"/>
          <w:lang w:val="hr-HR"/>
        </w:rPr>
        <w:t>spec</w:t>
      </w:r>
      <w:proofErr w:type="spellEnd"/>
      <w:r w:rsidRPr="009865C0">
        <w:rPr>
          <w:rFonts w:ascii="Times New Roman" w:hAnsi="Times New Roman"/>
          <w:bCs/>
          <w:sz w:val="24"/>
          <w:szCs w:val="24"/>
          <w:lang w:val="hr-HR"/>
        </w:rPr>
        <w:t xml:space="preserve">. </w:t>
      </w:r>
      <w:proofErr w:type="spellStart"/>
      <w:r w:rsidRPr="009865C0">
        <w:rPr>
          <w:rFonts w:ascii="Times New Roman" w:hAnsi="Times New Roman"/>
          <w:bCs/>
          <w:sz w:val="24"/>
          <w:szCs w:val="24"/>
          <w:lang w:val="hr-HR"/>
        </w:rPr>
        <w:t>oec</w:t>
      </w:r>
      <w:proofErr w:type="spellEnd"/>
      <w:r w:rsidRPr="009865C0">
        <w:rPr>
          <w:rFonts w:ascii="Times New Roman" w:hAnsi="Times New Roman"/>
          <w:bCs/>
          <w:sz w:val="24"/>
          <w:szCs w:val="24"/>
          <w:lang w:val="hr-HR"/>
        </w:rPr>
        <w:t>.</w:t>
      </w:r>
    </w:p>
    <w:p w14:paraId="022B7E67" w14:textId="77777777" w:rsidR="00D7680B" w:rsidRPr="009865C0" w:rsidRDefault="00D7680B" w:rsidP="00D7680B">
      <w:pPr>
        <w:pStyle w:val="WW-Tijeloteksta21234"/>
        <w:ind w:firstLine="0"/>
        <w:rPr>
          <w:b w:val="0"/>
          <w:bCs/>
          <w:szCs w:val="24"/>
          <w:lang w:val="hr-HR"/>
        </w:rPr>
      </w:pPr>
    </w:p>
    <w:p w14:paraId="4BE59431" w14:textId="6B848D68" w:rsidR="00D7680B" w:rsidRPr="009865C0" w:rsidRDefault="00D7680B" w:rsidP="00D7680B">
      <w:pPr>
        <w:pStyle w:val="WW-Tijeloteksta21234"/>
        <w:ind w:firstLine="0"/>
        <w:rPr>
          <w:b w:val="0"/>
          <w:bCs/>
          <w:szCs w:val="24"/>
          <w:lang w:val="hr-HR"/>
        </w:rPr>
      </w:pPr>
      <w:r w:rsidRPr="009865C0">
        <w:rPr>
          <w:b w:val="0"/>
          <w:bCs/>
          <w:szCs w:val="24"/>
          <w:lang w:val="hr-HR"/>
        </w:rPr>
        <w:t>Predsjednik Upravnog vije</w:t>
      </w:r>
      <w:r w:rsidR="006422EA" w:rsidRPr="009865C0">
        <w:rPr>
          <w:b w:val="0"/>
          <w:bCs/>
          <w:szCs w:val="24"/>
          <w:lang w:val="hr-HR"/>
        </w:rPr>
        <w:t xml:space="preserve">ća pozdravlja nazočne, otvara </w:t>
      </w:r>
      <w:r w:rsidR="000069BD" w:rsidRPr="009865C0">
        <w:rPr>
          <w:b w:val="0"/>
          <w:bCs/>
          <w:szCs w:val="24"/>
          <w:lang w:val="hr-HR"/>
        </w:rPr>
        <w:t>2</w:t>
      </w:r>
      <w:r w:rsidR="009865C0" w:rsidRPr="009865C0">
        <w:rPr>
          <w:b w:val="0"/>
          <w:bCs/>
          <w:szCs w:val="24"/>
          <w:lang w:val="hr-HR"/>
        </w:rPr>
        <w:t>1</w:t>
      </w:r>
      <w:r w:rsidRPr="009865C0">
        <w:rPr>
          <w:b w:val="0"/>
          <w:bCs/>
          <w:szCs w:val="24"/>
          <w:lang w:val="hr-HR"/>
        </w:rPr>
        <w:t>. sjednicu Upravnog vijeća, utvrđuje</w:t>
      </w:r>
    </w:p>
    <w:p w14:paraId="4172E6CE" w14:textId="77777777" w:rsidR="00E74959" w:rsidRPr="009865C0" w:rsidRDefault="00D7680B" w:rsidP="00D7680B">
      <w:pPr>
        <w:pStyle w:val="WW-Tijeloteksta21234"/>
        <w:ind w:firstLine="0"/>
        <w:rPr>
          <w:b w:val="0"/>
          <w:bCs/>
          <w:szCs w:val="24"/>
          <w:lang w:val="hr-HR"/>
        </w:rPr>
      </w:pPr>
      <w:r w:rsidRPr="009865C0">
        <w:rPr>
          <w:b w:val="0"/>
          <w:bCs/>
          <w:szCs w:val="24"/>
          <w:lang w:val="hr-HR"/>
        </w:rPr>
        <w:t>kvorum i predlaže slijedeći</w:t>
      </w:r>
    </w:p>
    <w:p w14:paraId="700D3FDB" w14:textId="77777777" w:rsidR="0001164C" w:rsidRPr="009865C0" w:rsidRDefault="0001164C" w:rsidP="00BB6908">
      <w:pPr>
        <w:pStyle w:val="WW-Tijeloteksta21234"/>
        <w:ind w:firstLine="0"/>
        <w:rPr>
          <w:b w:val="0"/>
          <w:bCs/>
          <w:szCs w:val="24"/>
          <w:lang w:val="hr-HR"/>
        </w:rPr>
      </w:pPr>
    </w:p>
    <w:p w14:paraId="4757984A" w14:textId="77777777" w:rsidR="006422EA" w:rsidRPr="009865C0" w:rsidRDefault="006422EA" w:rsidP="00BB6908">
      <w:pPr>
        <w:pStyle w:val="WW-Tijeloteksta21234"/>
        <w:ind w:firstLine="0"/>
        <w:rPr>
          <w:b w:val="0"/>
          <w:bCs/>
          <w:szCs w:val="24"/>
          <w:lang w:val="hr-HR"/>
        </w:rPr>
      </w:pPr>
    </w:p>
    <w:p w14:paraId="067A1FBC" w14:textId="2A698E51" w:rsidR="00D7680B" w:rsidRPr="009865C0" w:rsidRDefault="00D7680B" w:rsidP="00FC1EBD">
      <w:pPr>
        <w:jc w:val="center"/>
        <w:rPr>
          <w:rFonts w:ascii="Times New Roman" w:hAnsi="Times New Roman"/>
          <w:b/>
          <w:sz w:val="24"/>
          <w:szCs w:val="24"/>
          <w:lang w:val="hr-HR"/>
        </w:rPr>
      </w:pPr>
      <w:r w:rsidRPr="009865C0">
        <w:rPr>
          <w:rFonts w:ascii="Times New Roman" w:hAnsi="Times New Roman"/>
          <w:b/>
          <w:sz w:val="24"/>
          <w:szCs w:val="24"/>
          <w:lang w:val="hr-HR"/>
        </w:rPr>
        <w:t>D  N  E  V  N  I      R  E  D</w:t>
      </w:r>
    </w:p>
    <w:p w14:paraId="16202267" w14:textId="77777777" w:rsidR="00D7680B" w:rsidRPr="009865C0" w:rsidRDefault="00D7680B" w:rsidP="00D7680B">
      <w:pPr>
        <w:jc w:val="both"/>
        <w:rPr>
          <w:rFonts w:ascii="Times New Roman" w:hAnsi="Times New Roman"/>
          <w:b/>
          <w:sz w:val="24"/>
          <w:szCs w:val="24"/>
          <w:lang w:val="hr-HR"/>
        </w:rPr>
      </w:pPr>
    </w:p>
    <w:p w14:paraId="1B58E821" w14:textId="6BD69EF8" w:rsidR="009865C0" w:rsidRPr="009865C0" w:rsidRDefault="009865C0" w:rsidP="009865C0">
      <w:pPr>
        <w:numPr>
          <w:ilvl w:val="0"/>
          <w:numId w:val="45"/>
        </w:numPr>
        <w:jc w:val="both"/>
        <w:rPr>
          <w:rFonts w:ascii="Times New Roman" w:hAnsi="Times New Roman"/>
          <w:b/>
          <w:sz w:val="24"/>
          <w:szCs w:val="24"/>
          <w:lang w:val="hr-HR"/>
        </w:rPr>
      </w:pPr>
      <w:r w:rsidRPr="009865C0">
        <w:rPr>
          <w:rFonts w:ascii="Times New Roman" w:hAnsi="Times New Roman"/>
          <w:b/>
          <w:sz w:val="24"/>
          <w:szCs w:val="24"/>
          <w:lang w:val="hr-HR"/>
        </w:rPr>
        <w:t>Usvajanje zapisnika s 20. sjednice Upravnog vijeća Ustanove za zdravstvenu njegu u kući Karlovac.</w:t>
      </w:r>
    </w:p>
    <w:p w14:paraId="3CCDFD93" w14:textId="77777777" w:rsidR="009865C0" w:rsidRPr="009865C0" w:rsidRDefault="009865C0" w:rsidP="009865C0">
      <w:pPr>
        <w:jc w:val="both"/>
        <w:rPr>
          <w:rFonts w:ascii="Times New Roman" w:hAnsi="Times New Roman"/>
          <w:b/>
          <w:sz w:val="24"/>
          <w:szCs w:val="24"/>
          <w:lang w:val="hr-HR"/>
        </w:rPr>
      </w:pPr>
    </w:p>
    <w:p w14:paraId="4585C419" w14:textId="77777777" w:rsidR="009865C0" w:rsidRPr="009865C0" w:rsidRDefault="009865C0" w:rsidP="009865C0">
      <w:pPr>
        <w:numPr>
          <w:ilvl w:val="0"/>
          <w:numId w:val="45"/>
        </w:numPr>
        <w:jc w:val="both"/>
        <w:rPr>
          <w:rFonts w:ascii="Times New Roman" w:hAnsi="Times New Roman"/>
          <w:b/>
          <w:sz w:val="24"/>
          <w:szCs w:val="24"/>
          <w:lang w:val="hr-HR"/>
        </w:rPr>
      </w:pPr>
      <w:r w:rsidRPr="009865C0">
        <w:rPr>
          <w:rFonts w:ascii="Times New Roman" w:hAnsi="Times New Roman"/>
          <w:b/>
          <w:sz w:val="24"/>
          <w:szCs w:val="24"/>
          <w:lang w:val="hr-HR"/>
        </w:rPr>
        <w:t xml:space="preserve">Izvješće o poslovanju za razdoblje siječanj – svibanj 2023. Ustanove za zdravstvenu njegu u kući Karlovac. </w:t>
      </w:r>
    </w:p>
    <w:p w14:paraId="37C0C8CD" w14:textId="77777777" w:rsidR="009865C0" w:rsidRPr="009865C0" w:rsidRDefault="009865C0" w:rsidP="009865C0">
      <w:pPr>
        <w:tabs>
          <w:tab w:val="left" w:pos="3969"/>
        </w:tabs>
        <w:ind w:left="720"/>
        <w:jc w:val="both"/>
        <w:rPr>
          <w:rFonts w:ascii="Times New Roman" w:hAnsi="Times New Roman"/>
          <w:bCs/>
          <w:sz w:val="24"/>
          <w:szCs w:val="24"/>
          <w:lang w:val="hr-HR"/>
        </w:rPr>
      </w:pPr>
      <w:r w:rsidRPr="009865C0">
        <w:rPr>
          <w:rFonts w:ascii="Times New Roman" w:hAnsi="Times New Roman"/>
          <w:bCs/>
          <w:sz w:val="24"/>
          <w:szCs w:val="24"/>
          <w:lang w:val="hr-HR"/>
        </w:rPr>
        <w:t xml:space="preserve">Izvjestitelji: Andreja Navijalić, prof., ravnateljica i Iva Galović Držić, </w:t>
      </w:r>
      <w:proofErr w:type="spellStart"/>
      <w:r w:rsidRPr="009865C0">
        <w:rPr>
          <w:rFonts w:ascii="Times New Roman" w:hAnsi="Times New Roman"/>
          <w:bCs/>
          <w:sz w:val="24"/>
          <w:szCs w:val="24"/>
          <w:lang w:val="hr-HR"/>
        </w:rPr>
        <w:t>knjigovotkinja</w:t>
      </w:r>
      <w:proofErr w:type="spellEnd"/>
    </w:p>
    <w:p w14:paraId="79E43284" w14:textId="77777777" w:rsidR="009865C0" w:rsidRPr="009865C0" w:rsidRDefault="009865C0" w:rsidP="009865C0">
      <w:pPr>
        <w:tabs>
          <w:tab w:val="left" w:pos="3969"/>
        </w:tabs>
        <w:jc w:val="both"/>
        <w:rPr>
          <w:rFonts w:ascii="Times New Roman" w:hAnsi="Times New Roman"/>
          <w:bCs/>
          <w:sz w:val="24"/>
          <w:szCs w:val="24"/>
          <w:lang w:val="hr-HR"/>
        </w:rPr>
      </w:pPr>
    </w:p>
    <w:p w14:paraId="4272EE2F" w14:textId="77777777" w:rsidR="009865C0" w:rsidRPr="009865C0" w:rsidRDefault="009865C0" w:rsidP="009865C0">
      <w:pPr>
        <w:numPr>
          <w:ilvl w:val="0"/>
          <w:numId w:val="45"/>
        </w:numPr>
        <w:jc w:val="both"/>
        <w:rPr>
          <w:rFonts w:ascii="Times New Roman" w:hAnsi="Times New Roman"/>
          <w:b/>
          <w:sz w:val="24"/>
          <w:szCs w:val="24"/>
          <w:lang w:val="hr-HR"/>
        </w:rPr>
      </w:pPr>
      <w:r w:rsidRPr="009865C0">
        <w:rPr>
          <w:rFonts w:ascii="Times New Roman" w:hAnsi="Times New Roman"/>
          <w:b/>
          <w:bCs/>
          <w:sz w:val="24"/>
          <w:szCs w:val="24"/>
          <w:lang w:val="hr-HR"/>
        </w:rPr>
        <w:t xml:space="preserve">Donošenje Prijedloga Statuta </w:t>
      </w:r>
      <w:r w:rsidRPr="009865C0">
        <w:rPr>
          <w:rFonts w:ascii="Times New Roman" w:hAnsi="Times New Roman"/>
          <w:b/>
          <w:sz w:val="24"/>
          <w:szCs w:val="24"/>
          <w:lang w:val="hr-HR"/>
        </w:rPr>
        <w:t>Ustanove za zdravstvenu njegu u kući Karlovac.</w:t>
      </w:r>
    </w:p>
    <w:p w14:paraId="4E286135" w14:textId="77777777" w:rsidR="009865C0" w:rsidRPr="009865C0" w:rsidRDefault="009865C0" w:rsidP="009865C0">
      <w:pPr>
        <w:tabs>
          <w:tab w:val="left" w:pos="3969"/>
        </w:tabs>
        <w:ind w:left="720"/>
        <w:jc w:val="both"/>
        <w:rPr>
          <w:rFonts w:ascii="Times New Roman" w:hAnsi="Times New Roman"/>
          <w:bCs/>
          <w:sz w:val="24"/>
          <w:szCs w:val="24"/>
          <w:lang w:val="hr-HR"/>
        </w:rPr>
      </w:pPr>
      <w:r w:rsidRPr="009865C0">
        <w:rPr>
          <w:rFonts w:ascii="Times New Roman" w:hAnsi="Times New Roman"/>
          <w:bCs/>
          <w:sz w:val="24"/>
          <w:szCs w:val="24"/>
          <w:lang w:val="hr-HR"/>
        </w:rPr>
        <w:t xml:space="preserve">Izvjestitelj: Andreja Navijalić, prof., ravnateljica </w:t>
      </w:r>
    </w:p>
    <w:p w14:paraId="7E2609D0" w14:textId="77777777" w:rsidR="009865C0" w:rsidRPr="009865C0" w:rsidRDefault="009865C0" w:rsidP="009865C0">
      <w:pPr>
        <w:tabs>
          <w:tab w:val="left" w:pos="3969"/>
        </w:tabs>
        <w:jc w:val="both"/>
        <w:rPr>
          <w:rFonts w:ascii="Times New Roman" w:hAnsi="Times New Roman"/>
          <w:bCs/>
          <w:sz w:val="24"/>
          <w:szCs w:val="24"/>
          <w:lang w:val="hr-HR"/>
        </w:rPr>
      </w:pPr>
    </w:p>
    <w:p w14:paraId="14536F6B" w14:textId="77777777" w:rsidR="009865C0" w:rsidRPr="009865C0" w:rsidRDefault="009865C0" w:rsidP="009865C0">
      <w:pPr>
        <w:numPr>
          <w:ilvl w:val="0"/>
          <w:numId w:val="45"/>
        </w:numPr>
        <w:jc w:val="both"/>
        <w:rPr>
          <w:rFonts w:ascii="Times New Roman" w:hAnsi="Times New Roman"/>
          <w:b/>
          <w:sz w:val="24"/>
          <w:szCs w:val="24"/>
          <w:lang w:val="hr-HR"/>
        </w:rPr>
      </w:pPr>
      <w:r w:rsidRPr="009865C0">
        <w:rPr>
          <w:rFonts w:ascii="Times New Roman" w:hAnsi="Times New Roman"/>
          <w:b/>
          <w:bCs/>
          <w:sz w:val="24"/>
          <w:szCs w:val="24"/>
          <w:lang w:val="hr-HR"/>
        </w:rPr>
        <w:t>Utvrđivanje potrebe zapošljavanja.</w:t>
      </w:r>
      <w:r w:rsidRPr="009865C0">
        <w:rPr>
          <w:rFonts w:ascii="Times New Roman" w:hAnsi="Times New Roman"/>
          <w:b/>
          <w:sz w:val="24"/>
          <w:szCs w:val="24"/>
          <w:lang w:val="hr-HR"/>
        </w:rPr>
        <w:t xml:space="preserve"> </w:t>
      </w:r>
    </w:p>
    <w:p w14:paraId="5FE62347" w14:textId="77777777" w:rsidR="009865C0" w:rsidRPr="009865C0" w:rsidRDefault="009865C0" w:rsidP="009865C0">
      <w:pPr>
        <w:tabs>
          <w:tab w:val="left" w:pos="3969"/>
        </w:tabs>
        <w:ind w:left="720"/>
        <w:jc w:val="both"/>
        <w:rPr>
          <w:rFonts w:ascii="Times New Roman" w:hAnsi="Times New Roman"/>
          <w:bCs/>
          <w:sz w:val="24"/>
          <w:szCs w:val="24"/>
          <w:lang w:val="hr-HR"/>
        </w:rPr>
      </w:pPr>
      <w:r w:rsidRPr="009865C0">
        <w:rPr>
          <w:rFonts w:ascii="Times New Roman" w:hAnsi="Times New Roman"/>
          <w:bCs/>
          <w:sz w:val="24"/>
          <w:szCs w:val="24"/>
          <w:lang w:val="hr-HR"/>
        </w:rPr>
        <w:t xml:space="preserve">Izvjestitelj: Andreja Navijalić, prof., ravnateljica </w:t>
      </w:r>
    </w:p>
    <w:p w14:paraId="1AE4389B" w14:textId="77777777" w:rsidR="009865C0" w:rsidRPr="009865C0" w:rsidRDefault="009865C0" w:rsidP="009865C0">
      <w:pPr>
        <w:jc w:val="both"/>
        <w:rPr>
          <w:rFonts w:ascii="Times New Roman" w:hAnsi="Times New Roman"/>
          <w:sz w:val="24"/>
          <w:szCs w:val="24"/>
          <w:lang w:val="hr-HR"/>
        </w:rPr>
      </w:pPr>
    </w:p>
    <w:p w14:paraId="405C55AB" w14:textId="77777777" w:rsidR="009865C0" w:rsidRPr="009865C0" w:rsidRDefault="009865C0" w:rsidP="009865C0">
      <w:pPr>
        <w:numPr>
          <w:ilvl w:val="0"/>
          <w:numId w:val="45"/>
        </w:numPr>
        <w:shd w:val="clear" w:color="auto" w:fill="FFFFFF"/>
        <w:suppressAutoHyphens w:val="0"/>
        <w:overflowPunct/>
        <w:autoSpaceDE/>
        <w:textAlignment w:val="auto"/>
        <w:rPr>
          <w:rFonts w:ascii="Times New Roman" w:hAnsi="Times New Roman"/>
          <w:b/>
          <w:sz w:val="24"/>
          <w:szCs w:val="24"/>
          <w:lang w:val="hr-HR" w:eastAsia="hr-HR"/>
        </w:rPr>
      </w:pPr>
      <w:r w:rsidRPr="009865C0">
        <w:rPr>
          <w:rFonts w:ascii="Times New Roman" w:hAnsi="Times New Roman"/>
          <w:b/>
          <w:sz w:val="24"/>
          <w:szCs w:val="24"/>
          <w:lang w:val="hr-HR" w:eastAsia="hr-HR"/>
        </w:rPr>
        <w:t>Donošenje Cjenika usluga zdravstvene njege i fizikalne terapije.</w:t>
      </w:r>
    </w:p>
    <w:p w14:paraId="314F6647" w14:textId="77777777" w:rsidR="009865C0" w:rsidRPr="009865C0" w:rsidRDefault="009865C0" w:rsidP="009865C0">
      <w:pPr>
        <w:tabs>
          <w:tab w:val="left" w:pos="3969"/>
        </w:tabs>
        <w:ind w:left="720"/>
        <w:jc w:val="both"/>
        <w:rPr>
          <w:rFonts w:ascii="Times New Roman" w:hAnsi="Times New Roman"/>
          <w:bCs/>
          <w:sz w:val="24"/>
          <w:szCs w:val="24"/>
          <w:lang w:val="hr-HR"/>
        </w:rPr>
      </w:pPr>
      <w:r w:rsidRPr="009865C0">
        <w:rPr>
          <w:rFonts w:ascii="Times New Roman" w:hAnsi="Times New Roman"/>
          <w:bCs/>
          <w:sz w:val="24"/>
          <w:szCs w:val="24"/>
          <w:lang w:val="hr-HR"/>
        </w:rPr>
        <w:t xml:space="preserve">Izvjestitelj: Andreja Navijalić, prof., ravnateljica </w:t>
      </w:r>
    </w:p>
    <w:p w14:paraId="4E136D83" w14:textId="77777777" w:rsidR="009865C0" w:rsidRPr="009865C0" w:rsidRDefault="009865C0" w:rsidP="009865C0">
      <w:pPr>
        <w:jc w:val="both"/>
        <w:rPr>
          <w:rFonts w:ascii="Times New Roman" w:hAnsi="Times New Roman"/>
          <w:sz w:val="24"/>
          <w:szCs w:val="24"/>
          <w:lang w:val="hr-HR"/>
        </w:rPr>
      </w:pPr>
    </w:p>
    <w:p w14:paraId="5A5D0B83" w14:textId="77777777" w:rsidR="009865C0" w:rsidRPr="009865C0" w:rsidRDefault="009865C0" w:rsidP="009865C0">
      <w:pPr>
        <w:numPr>
          <w:ilvl w:val="0"/>
          <w:numId w:val="45"/>
        </w:numPr>
        <w:rPr>
          <w:rFonts w:ascii="Times New Roman" w:hAnsi="Times New Roman"/>
          <w:b/>
          <w:sz w:val="24"/>
          <w:szCs w:val="24"/>
          <w:lang w:val="hr-HR"/>
        </w:rPr>
      </w:pPr>
      <w:r w:rsidRPr="009865C0">
        <w:rPr>
          <w:rFonts w:ascii="Times New Roman" w:hAnsi="Times New Roman"/>
          <w:b/>
          <w:sz w:val="24"/>
          <w:szCs w:val="24"/>
          <w:lang w:val="hr-HR"/>
        </w:rPr>
        <w:t>Raznoliko.</w:t>
      </w:r>
    </w:p>
    <w:p w14:paraId="3E8F8106" w14:textId="77777777" w:rsidR="009865C0" w:rsidRPr="009865C0" w:rsidRDefault="009865C0" w:rsidP="009865C0">
      <w:pPr>
        <w:ind w:left="720"/>
        <w:rPr>
          <w:rFonts w:ascii="Times New Roman" w:hAnsi="Times New Roman"/>
          <w:b/>
          <w:sz w:val="24"/>
          <w:szCs w:val="24"/>
          <w:lang w:val="hr-HR"/>
        </w:rPr>
      </w:pPr>
    </w:p>
    <w:p w14:paraId="1FA87E98" w14:textId="77777777" w:rsidR="00DA1F10" w:rsidRPr="009865C0" w:rsidRDefault="00DA1F10" w:rsidP="003011D9">
      <w:pPr>
        <w:pStyle w:val="WW-Tijeloteksta21234"/>
        <w:ind w:firstLine="0"/>
        <w:rPr>
          <w:szCs w:val="24"/>
          <w:lang w:val="hr-HR"/>
        </w:rPr>
      </w:pPr>
    </w:p>
    <w:p w14:paraId="64233440" w14:textId="77777777" w:rsidR="00AA2B5E" w:rsidRPr="009865C0" w:rsidRDefault="00AA2B5E" w:rsidP="003011D9">
      <w:pPr>
        <w:pStyle w:val="WW-Tijeloteksta21234"/>
        <w:ind w:firstLine="0"/>
        <w:rPr>
          <w:b w:val="0"/>
          <w:bCs/>
          <w:szCs w:val="24"/>
          <w:lang w:val="hr-HR"/>
        </w:rPr>
      </w:pPr>
    </w:p>
    <w:p w14:paraId="1E0D506F" w14:textId="77777777" w:rsidR="0001164C" w:rsidRPr="009865C0" w:rsidRDefault="003011D9" w:rsidP="003011D9">
      <w:pPr>
        <w:pStyle w:val="WW-Tijeloteksta21234"/>
        <w:ind w:firstLine="0"/>
        <w:rPr>
          <w:b w:val="0"/>
          <w:bCs/>
          <w:szCs w:val="24"/>
          <w:lang w:val="hr-HR"/>
        </w:rPr>
      </w:pPr>
      <w:r w:rsidRPr="009865C0">
        <w:rPr>
          <w:b w:val="0"/>
          <w:bCs/>
          <w:szCs w:val="24"/>
          <w:lang w:val="hr-HR"/>
        </w:rPr>
        <w:t>Predloženi Dnevni red je jednoglasno prihvaćen.</w:t>
      </w:r>
    </w:p>
    <w:p w14:paraId="10A31A54" w14:textId="77777777" w:rsidR="00AA2B5E" w:rsidRPr="009865C0" w:rsidRDefault="00AA2B5E" w:rsidP="008F099E">
      <w:pPr>
        <w:tabs>
          <w:tab w:val="left" w:pos="3969"/>
        </w:tabs>
        <w:rPr>
          <w:rFonts w:ascii="Times New Roman" w:hAnsi="Times New Roman"/>
          <w:b/>
          <w:sz w:val="24"/>
          <w:szCs w:val="24"/>
          <w:lang w:val="hr-HR"/>
        </w:rPr>
      </w:pPr>
    </w:p>
    <w:p w14:paraId="767B689E" w14:textId="09EABC6D" w:rsidR="00474BD3" w:rsidRPr="009865C0" w:rsidRDefault="00E51AF3" w:rsidP="005E1220">
      <w:pPr>
        <w:tabs>
          <w:tab w:val="left" w:pos="3969"/>
        </w:tabs>
        <w:jc w:val="center"/>
        <w:rPr>
          <w:rFonts w:ascii="Times New Roman" w:hAnsi="Times New Roman"/>
          <w:b/>
          <w:sz w:val="24"/>
          <w:szCs w:val="24"/>
          <w:lang w:val="hr-HR"/>
        </w:rPr>
      </w:pPr>
      <w:r w:rsidRPr="009865C0">
        <w:rPr>
          <w:rFonts w:ascii="Times New Roman" w:hAnsi="Times New Roman"/>
          <w:b/>
          <w:sz w:val="24"/>
          <w:szCs w:val="24"/>
          <w:lang w:val="hr-HR"/>
        </w:rPr>
        <w:t>Točka 1.</w:t>
      </w:r>
      <w:r w:rsidR="00D3220D" w:rsidRPr="009865C0">
        <w:rPr>
          <w:rFonts w:ascii="Times New Roman" w:hAnsi="Times New Roman"/>
          <w:sz w:val="24"/>
          <w:szCs w:val="24"/>
          <w:lang w:val="hr-HR"/>
        </w:rPr>
        <w:t xml:space="preserve">          </w:t>
      </w:r>
    </w:p>
    <w:p w14:paraId="7A69819A" w14:textId="150E293B" w:rsidR="00474BD3" w:rsidRPr="009865C0" w:rsidRDefault="009865C0" w:rsidP="00165935">
      <w:pPr>
        <w:tabs>
          <w:tab w:val="left" w:pos="3969"/>
        </w:tabs>
        <w:jc w:val="both"/>
        <w:rPr>
          <w:rFonts w:ascii="Times New Roman" w:hAnsi="Times New Roman"/>
          <w:sz w:val="24"/>
          <w:szCs w:val="24"/>
          <w:lang w:val="hr-HR"/>
        </w:rPr>
      </w:pPr>
      <w:r w:rsidRPr="009865C0">
        <w:rPr>
          <w:rFonts w:ascii="Times New Roman" w:hAnsi="Times New Roman"/>
          <w:sz w:val="24"/>
          <w:szCs w:val="24"/>
          <w:lang w:val="hr-HR"/>
        </w:rPr>
        <w:t>Usvaja se zapisnik s 20. sjednice Upravnog vijeća Ustanove za zdravstvenu njegu u kući Karlovac</w:t>
      </w:r>
      <w:r w:rsidR="000069BD" w:rsidRPr="009865C0">
        <w:rPr>
          <w:rFonts w:ascii="Times New Roman" w:hAnsi="Times New Roman"/>
          <w:sz w:val="24"/>
          <w:szCs w:val="24"/>
          <w:lang w:val="hr-HR"/>
        </w:rPr>
        <w:t>, bez primjedbi.</w:t>
      </w:r>
    </w:p>
    <w:p w14:paraId="3C9DEA8E" w14:textId="77777777" w:rsidR="00474BD3" w:rsidRPr="009865C0" w:rsidRDefault="00474BD3" w:rsidP="00165935">
      <w:pPr>
        <w:tabs>
          <w:tab w:val="left" w:pos="3969"/>
        </w:tabs>
        <w:jc w:val="both"/>
        <w:rPr>
          <w:rFonts w:ascii="Times New Roman" w:hAnsi="Times New Roman"/>
          <w:sz w:val="24"/>
          <w:szCs w:val="24"/>
          <w:lang w:val="hr-HR"/>
        </w:rPr>
      </w:pPr>
    </w:p>
    <w:p w14:paraId="0FA8132C" w14:textId="725E9287" w:rsidR="00554764" w:rsidRPr="009865C0" w:rsidRDefault="00AA2B5E" w:rsidP="00554764">
      <w:pPr>
        <w:tabs>
          <w:tab w:val="left" w:pos="3969"/>
        </w:tabs>
        <w:jc w:val="center"/>
        <w:rPr>
          <w:rFonts w:ascii="Times New Roman" w:hAnsi="Times New Roman"/>
          <w:b/>
          <w:sz w:val="24"/>
          <w:szCs w:val="24"/>
          <w:lang w:val="hr-HR"/>
        </w:rPr>
      </w:pPr>
      <w:r w:rsidRPr="009865C0">
        <w:rPr>
          <w:rFonts w:ascii="Times New Roman" w:hAnsi="Times New Roman"/>
          <w:b/>
          <w:sz w:val="24"/>
          <w:szCs w:val="24"/>
          <w:lang w:val="hr-HR"/>
        </w:rPr>
        <w:t>Točka 2</w:t>
      </w:r>
      <w:r w:rsidR="00554764" w:rsidRPr="009865C0">
        <w:rPr>
          <w:rFonts w:ascii="Times New Roman" w:hAnsi="Times New Roman"/>
          <w:b/>
          <w:sz w:val="24"/>
          <w:szCs w:val="24"/>
          <w:lang w:val="hr-HR"/>
        </w:rPr>
        <w:t>.</w:t>
      </w:r>
    </w:p>
    <w:p w14:paraId="75527682" w14:textId="2AAC9179" w:rsidR="00BB557D" w:rsidRPr="00015363" w:rsidRDefault="00BB557D" w:rsidP="00BB557D">
      <w:pPr>
        <w:tabs>
          <w:tab w:val="left" w:pos="3969"/>
        </w:tabs>
        <w:jc w:val="both"/>
        <w:rPr>
          <w:rFonts w:ascii="Times New Roman" w:hAnsi="Times New Roman"/>
          <w:sz w:val="24"/>
          <w:szCs w:val="24"/>
          <w:lang w:val="hr-HR"/>
        </w:rPr>
      </w:pPr>
      <w:r w:rsidRPr="00015363">
        <w:rPr>
          <w:rFonts w:ascii="Times New Roman" w:hAnsi="Times New Roman"/>
          <w:sz w:val="24"/>
          <w:szCs w:val="24"/>
          <w:lang w:val="hr-HR"/>
        </w:rPr>
        <w:t>Upravno vijeće temeljem čl. 21. Statuta donosi jednoglasno slijedeću</w:t>
      </w:r>
    </w:p>
    <w:p w14:paraId="77993E60" w14:textId="77777777" w:rsidR="00BB557D" w:rsidRPr="00015363" w:rsidRDefault="00BB557D" w:rsidP="00BB557D">
      <w:pPr>
        <w:ind w:left="3600"/>
        <w:jc w:val="both"/>
        <w:rPr>
          <w:rFonts w:ascii="Times New Roman" w:hAnsi="Times New Roman"/>
          <w:sz w:val="24"/>
          <w:szCs w:val="24"/>
          <w:lang w:val="hr-HR"/>
        </w:rPr>
      </w:pPr>
    </w:p>
    <w:p w14:paraId="4CFAF178" w14:textId="77777777" w:rsidR="00BB557D" w:rsidRPr="00015363" w:rsidRDefault="00BB557D" w:rsidP="00BB557D">
      <w:pPr>
        <w:jc w:val="center"/>
        <w:rPr>
          <w:rFonts w:ascii="Times New Roman" w:hAnsi="Times New Roman"/>
          <w:sz w:val="24"/>
          <w:szCs w:val="24"/>
          <w:lang w:val="hr-HR"/>
        </w:rPr>
      </w:pPr>
      <w:r w:rsidRPr="00015363">
        <w:rPr>
          <w:rFonts w:ascii="Times New Roman" w:hAnsi="Times New Roman"/>
          <w:sz w:val="24"/>
          <w:szCs w:val="24"/>
          <w:lang w:val="hr-HR"/>
        </w:rPr>
        <w:t>O  D  L  U  K  U</w:t>
      </w:r>
    </w:p>
    <w:p w14:paraId="7E42C26F" w14:textId="45917AAA" w:rsidR="008C2C6F" w:rsidRPr="00015363" w:rsidRDefault="00AA2B5E" w:rsidP="00AA2B5E">
      <w:pPr>
        <w:tabs>
          <w:tab w:val="left" w:pos="3969"/>
        </w:tabs>
        <w:jc w:val="both"/>
        <w:rPr>
          <w:rFonts w:ascii="Times New Roman" w:hAnsi="Times New Roman"/>
          <w:sz w:val="24"/>
          <w:szCs w:val="24"/>
          <w:lang w:val="hr-HR"/>
        </w:rPr>
      </w:pPr>
      <w:r w:rsidRPr="00015363">
        <w:rPr>
          <w:rFonts w:ascii="Times New Roman" w:hAnsi="Times New Roman"/>
          <w:sz w:val="24"/>
          <w:szCs w:val="24"/>
          <w:lang w:val="hr-HR"/>
        </w:rPr>
        <w:t xml:space="preserve">Usvaja se Izvješće o poslovanju za siječanj – </w:t>
      </w:r>
      <w:r w:rsidR="00015363" w:rsidRPr="00015363">
        <w:rPr>
          <w:rFonts w:ascii="Times New Roman" w:hAnsi="Times New Roman"/>
          <w:sz w:val="24"/>
          <w:szCs w:val="24"/>
          <w:lang w:val="hr-HR"/>
        </w:rPr>
        <w:t>svibanj</w:t>
      </w:r>
      <w:r w:rsidRPr="00015363">
        <w:rPr>
          <w:rFonts w:ascii="Times New Roman" w:hAnsi="Times New Roman"/>
          <w:sz w:val="24"/>
          <w:szCs w:val="24"/>
          <w:lang w:val="hr-HR"/>
        </w:rPr>
        <w:t xml:space="preserve"> 2023. Ustanove za zdravstvenu njegu u kući Karlovac, koje se nalazi u privitku ove Odluke i sastavni je dio arhivskog zapisnika.</w:t>
      </w:r>
    </w:p>
    <w:p w14:paraId="6D562084" w14:textId="77777777" w:rsidR="00554764" w:rsidRPr="00015363" w:rsidRDefault="00554764" w:rsidP="00DA7F93">
      <w:pPr>
        <w:tabs>
          <w:tab w:val="left" w:pos="3969"/>
        </w:tabs>
        <w:jc w:val="both"/>
        <w:rPr>
          <w:rFonts w:ascii="Times New Roman" w:hAnsi="Times New Roman"/>
          <w:bCs/>
          <w:sz w:val="24"/>
          <w:szCs w:val="24"/>
          <w:lang w:val="hr-HR"/>
        </w:rPr>
      </w:pPr>
    </w:p>
    <w:p w14:paraId="00B2E7E0" w14:textId="533A981F" w:rsidR="00AA2B5E" w:rsidRPr="00015363" w:rsidRDefault="00AA2B5E" w:rsidP="005E1220">
      <w:pPr>
        <w:tabs>
          <w:tab w:val="left" w:pos="3969"/>
        </w:tabs>
        <w:jc w:val="center"/>
        <w:rPr>
          <w:rFonts w:ascii="Times New Roman" w:hAnsi="Times New Roman"/>
          <w:b/>
          <w:sz w:val="24"/>
          <w:szCs w:val="24"/>
          <w:lang w:val="hr-HR"/>
        </w:rPr>
      </w:pPr>
      <w:r w:rsidRPr="00015363">
        <w:rPr>
          <w:rFonts w:ascii="Times New Roman" w:hAnsi="Times New Roman"/>
          <w:b/>
          <w:sz w:val="24"/>
          <w:szCs w:val="24"/>
          <w:lang w:val="hr-HR"/>
        </w:rPr>
        <w:t>Točka 3</w:t>
      </w:r>
      <w:r w:rsidR="00BB557D" w:rsidRPr="00015363">
        <w:rPr>
          <w:rFonts w:ascii="Times New Roman" w:hAnsi="Times New Roman"/>
          <w:b/>
          <w:sz w:val="24"/>
          <w:szCs w:val="24"/>
          <w:lang w:val="hr-HR"/>
        </w:rPr>
        <w:t>.</w:t>
      </w:r>
    </w:p>
    <w:p w14:paraId="65EE1223" w14:textId="787BBB0B" w:rsidR="00015363" w:rsidRPr="00015363" w:rsidRDefault="004D5B4F" w:rsidP="00015363">
      <w:pPr>
        <w:jc w:val="both"/>
        <w:rPr>
          <w:rFonts w:ascii="Times New Roman" w:hAnsi="Times New Roman"/>
          <w:bCs/>
          <w:sz w:val="24"/>
          <w:szCs w:val="24"/>
          <w:lang w:val="hr-HR"/>
        </w:rPr>
      </w:pPr>
      <w:r>
        <w:rPr>
          <w:rFonts w:ascii="Times New Roman" w:hAnsi="Times New Roman"/>
          <w:bCs/>
          <w:sz w:val="24"/>
          <w:szCs w:val="24"/>
          <w:lang w:val="hr-HR"/>
        </w:rPr>
        <w:t>U</w:t>
      </w:r>
      <w:r w:rsidR="00015363" w:rsidRPr="00015363">
        <w:rPr>
          <w:rFonts w:ascii="Times New Roman" w:hAnsi="Times New Roman"/>
          <w:bCs/>
          <w:sz w:val="24"/>
          <w:szCs w:val="24"/>
          <w:lang w:val="hr-HR"/>
        </w:rPr>
        <w:t>pravno vijeć</w:t>
      </w:r>
      <w:r w:rsidR="003B03B9">
        <w:rPr>
          <w:rFonts w:ascii="Times New Roman" w:hAnsi="Times New Roman"/>
          <w:bCs/>
          <w:sz w:val="24"/>
          <w:szCs w:val="24"/>
          <w:lang w:val="hr-HR"/>
        </w:rPr>
        <w:t>e</w:t>
      </w:r>
      <w:r w:rsidR="00015363" w:rsidRPr="00015363">
        <w:rPr>
          <w:rFonts w:ascii="Times New Roman" w:hAnsi="Times New Roman"/>
          <w:bCs/>
          <w:sz w:val="24"/>
          <w:szCs w:val="24"/>
          <w:lang w:val="hr-HR"/>
        </w:rPr>
        <w:t xml:space="preserve"> temeljem članka 21. Statuta don</w:t>
      </w:r>
      <w:r w:rsidR="003B03B9">
        <w:rPr>
          <w:rFonts w:ascii="Times New Roman" w:hAnsi="Times New Roman"/>
          <w:bCs/>
          <w:sz w:val="24"/>
          <w:szCs w:val="24"/>
          <w:lang w:val="hr-HR"/>
        </w:rPr>
        <w:t>osi jednoglasno</w:t>
      </w:r>
      <w:r w:rsidR="00015363" w:rsidRPr="00015363">
        <w:rPr>
          <w:rFonts w:ascii="Times New Roman" w:hAnsi="Times New Roman"/>
          <w:bCs/>
          <w:sz w:val="24"/>
          <w:szCs w:val="24"/>
          <w:lang w:val="hr-HR"/>
        </w:rPr>
        <w:t xml:space="preserve"> slijedeću:</w:t>
      </w:r>
    </w:p>
    <w:p w14:paraId="793AB894" w14:textId="77777777" w:rsidR="00015363" w:rsidRPr="00015363" w:rsidRDefault="00015363" w:rsidP="00015363">
      <w:pPr>
        <w:tabs>
          <w:tab w:val="left" w:pos="3969"/>
        </w:tabs>
        <w:jc w:val="both"/>
        <w:rPr>
          <w:rFonts w:ascii="Times New Roman" w:hAnsi="Times New Roman"/>
          <w:bCs/>
          <w:sz w:val="24"/>
          <w:szCs w:val="24"/>
          <w:lang w:val="hr-HR"/>
        </w:rPr>
      </w:pPr>
    </w:p>
    <w:p w14:paraId="5CC80D3C" w14:textId="77777777" w:rsidR="00015363" w:rsidRPr="00015363" w:rsidRDefault="00015363" w:rsidP="00015363">
      <w:pPr>
        <w:tabs>
          <w:tab w:val="left" w:pos="3969"/>
        </w:tabs>
        <w:jc w:val="center"/>
        <w:rPr>
          <w:rFonts w:ascii="Times New Roman" w:hAnsi="Times New Roman"/>
          <w:bCs/>
          <w:sz w:val="24"/>
          <w:szCs w:val="24"/>
          <w:lang w:val="hr-HR"/>
        </w:rPr>
      </w:pPr>
      <w:r w:rsidRPr="00015363">
        <w:rPr>
          <w:rFonts w:ascii="Times New Roman" w:hAnsi="Times New Roman"/>
          <w:bCs/>
          <w:sz w:val="24"/>
          <w:szCs w:val="24"/>
          <w:lang w:val="hr-HR"/>
        </w:rPr>
        <w:t>O  D  L  U  K  U</w:t>
      </w:r>
    </w:p>
    <w:p w14:paraId="01B0A03A" w14:textId="77777777" w:rsidR="00015363" w:rsidRPr="00015363" w:rsidRDefault="00015363" w:rsidP="00015363">
      <w:pPr>
        <w:numPr>
          <w:ilvl w:val="0"/>
          <w:numId w:val="46"/>
        </w:numPr>
        <w:jc w:val="both"/>
        <w:rPr>
          <w:rFonts w:ascii="Times New Roman" w:hAnsi="Times New Roman"/>
          <w:sz w:val="24"/>
          <w:szCs w:val="24"/>
          <w:lang w:val="hr-HR"/>
        </w:rPr>
      </w:pPr>
      <w:r w:rsidRPr="00015363">
        <w:rPr>
          <w:rFonts w:ascii="Times New Roman" w:hAnsi="Times New Roman"/>
          <w:bCs/>
          <w:sz w:val="24"/>
          <w:szCs w:val="24"/>
          <w:lang w:val="hr-HR"/>
        </w:rPr>
        <w:t xml:space="preserve">Donosi se Prijedlog Statuta </w:t>
      </w:r>
      <w:r w:rsidRPr="00015363">
        <w:rPr>
          <w:rFonts w:ascii="Times New Roman" w:hAnsi="Times New Roman"/>
          <w:sz w:val="24"/>
          <w:szCs w:val="24"/>
          <w:lang w:val="hr-HR"/>
        </w:rPr>
        <w:t>Ustanove za zdravstvenu njegu u kući Karlovac koji se nalazi u privitku ove Odluke i sastavni je dio arhivskog zapisnika.</w:t>
      </w:r>
    </w:p>
    <w:p w14:paraId="6FFF73FC" w14:textId="77777777" w:rsidR="00015363" w:rsidRPr="00C2283A" w:rsidRDefault="00015363" w:rsidP="00015363">
      <w:pPr>
        <w:numPr>
          <w:ilvl w:val="0"/>
          <w:numId w:val="46"/>
        </w:numPr>
        <w:jc w:val="both"/>
        <w:rPr>
          <w:rFonts w:ascii="Times New Roman" w:hAnsi="Times New Roman"/>
          <w:sz w:val="24"/>
          <w:szCs w:val="24"/>
          <w:lang w:val="hr-HR"/>
        </w:rPr>
      </w:pPr>
      <w:r w:rsidRPr="00015363">
        <w:rPr>
          <w:rFonts w:ascii="Times New Roman" w:hAnsi="Times New Roman"/>
          <w:sz w:val="24"/>
          <w:szCs w:val="24"/>
          <w:lang w:val="hr-HR"/>
        </w:rPr>
        <w:t xml:space="preserve">Prijedlog Statuta iz točke 1. Ove Odluke upućuje se na prethodnu suglasnost osnivaču </w:t>
      </w:r>
      <w:r w:rsidRPr="00C2283A">
        <w:rPr>
          <w:rFonts w:ascii="Times New Roman" w:hAnsi="Times New Roman"/>
          <w:sz w:val="24"/>
          <w:szCs w:val="24"/>
          <w:lang w:val="hr-HR"/>
        </w:rPr>
        <w:t>Karlovačkoj županiji.</w:t>
      </w:r>
    </w:p>
    <w:p w14:paraId="71ABF944" w14:textId="77777777" w:rsidR="008C2C6F" w:rsidRDefault="008C2C6F" w:rsidP="00DA7F93">
      <w:pPr>
        <w:tabs>
          <w:tab w:val="left" w:pos="3969"/>
        </w:tabs>
        <w:jc w:val="both"/>
        <w:rPr>
          <w:rFonts w:ascii="Times New Roman" w:hAnsi="Times New Roman"/>
          <w:bCs/>
          <w:sz w:val="24"/>
          <w:szCs w:val="24"/>
          <w:lang w:val="hr-HR"/>
        </w:rPr>
      </w:pPr>
    </w:p>
    <w:p w14:paraId="0046D47A" w14:textId="77777777" w:rsidR="00DD4014" w:rsidRPr="00C2283A" w:rsidRDefault="00DD4014" w:rsidP="00DA7F93">
      <w:pPr>
        <w:tabs>
          <w:tab w:val="left" w:pos="3969"/>
        </w:tabs>
        <w:jc w:val="both"/>
        <w:rPr>
          <w:rFonts w:ascii="Times New Roman" w:hAnsi="Times New Roman"/>
          <w:bCs/>
          <w:sz w:val="24"/>
          <w:szCs w:val="24"/>
          <w:lang w:val="hr-HR"/>
        </w:rPr>
      </w:pPr>
    </w:p>
    <w:p w14:paraId="32B0AD0E" w14:textId="760F5F5F" w:rsidR="007F0ED6" w:rsidRPr="00C2283A" w:rsidRDefault="007F0ED6" w:rsidP="007F0ED6">
      <w:pPr>
        <w:tabs>
          <w:tab w:val="left" w:pos="3969"/>
        </w:tabs>
        <w:jc w:val="center"/>
        <w:rPr>
          <w:rFonts w:ascii="Times New Roman" w:hAnsi="Times New Roman"/>
          <w:b/>
          <w:sz w:val="24"/>
          <w:szCs w:val="24"/>
          <w:lang w:val="hr-HR"/>
        </w:rPr>
      </w:pPr>
      <w:r w:rsidRPr="00C2283A">
        <w:rPr>
          <w:rFonts w:ascii="Times New Roman" w:hAnsi="Times New Roman"/>
          <w:b/>
          <w:sz w:val="24"/>
          <w:szCs w:val="24"/>
          <w:lang w:val="hr-HR"/>
        </w:rPr>
        <w:t>Točka 4.</w:t>
      </w:r>
    </w:p>
    <w:p w14:paraId="4AA63881" w14:textId="6A205D2B" w:rsidR="00C2283A" w:rsidRPr="00C2283A" w:rsidRDefault="00C2283A" w:rsidP="00C2283A">
      <w:pPr>
        <w:tabs>
          <w:tab w:val="left" w:pos="3969"/>
        </w:tabs>
        <w:jc w:val="both"/>
        <w:rPr>
          <w:rFonts w:ascii="Times New Roman" w:hAnsi="Times New Roman"/>
          <w:bCs/>
          <w:sz w:val="24"/>
          <w:szCs w:val="24"/>
          <w:lang w:val="hr-HR"/>
        </w:rPr>
      </w:pPr>
      <w:r w:rsidRPr="00C2283A">
        <w:rPr>
          <w:rFonts w:ascii="Times New Roman" w:hAnsi="Times New Roman"/>
          <w:bCs/>
          <w:sz w:val="24"/>
          <w:szCs w:val="24"/>
          <w:lang w:val="hr-HR"/>
        </w:rPr>
        <w:t>Upravno vijeće temeljem čl. 21. Statuta donosi jednoglasno slijedeću</w:t>
      </w:r>
    </w:p>
    <w:p w14:paraId="65D28068" w14:textId="77777777" w:rsidR="00C2283A" w:rsidRPr="00C2283A" w:rsidRDefault="00C2283A" w:rsidP="00C2283A">
      <w:pPr>
        <w:tabs>
          <w:tab w:val="left" w:pos="3969"/>
        </w:tabs>
        <w:suppressAutoHyphens w:val="0"/>
        <w:autoSpaceDN w:val="0"/>
        <w:adjustRightInd w:val="0"/>
        <w:spacing w:line="240" w:lineRule="exact"/>
        <w:jc w:val="both"/>
        <w:rPr>
          <w:rFonts w:ascii="Times New Roman" w:hAnsi="Times New Roman"/>
          <w:bCs/>
          <w:sz w:val="24"/>
          <w:szCs w:val="24"/>
          <w:lang w:val="hr-HR" w:eastAsia="hr-HR"/>
        </w:rPr>
      </w:pPr>
    </w:p>
    <w:p w14:paraId="579503ED" w14:textId="77777777" w:rsidR="00C2283A" w:rsidRPr="00C2283A" w:rsidRDefault="00C2283A" w:rsidP="00C2283A">
      <w:pPr>
        <w:tabs>
          <w:tab w:val="left" w:pos="3969"/>
        </w:tabs>
        <w:suppressAutoHyphens w:val="0"/>
        <w:autoSpaceDN w:val="0"/>
        <w:adjustRightInd w:val="0"/>
        <w:spacing w:line="240" w:lineRule="exact"/>
        <w:jc w:val="center"/>
        <w:rPr>
          <w:rFonts w:ascii="Times New Roman" w:hAnsi="Times New Roman"/>
          <w:bCs/>
          <w:sz w:val="24"/>
          <w:szCs w:val="24"/>
          <w:lang w:val="hr-HR" w:eastAsia="hr-HR"/>
        </w:rPr>
      </w:pPr>
      <w:r w:rsidRPr="00C2283A">
        <w:rPr>
          <w:rFonts w:ascii="Times New Roman" w:hAnsi="Times New Roman"/>
          <w:bCs/>
          <w:sz w:val="24"/>
          <w:szCs w:val="24"/>
          <w:lang w:val="hr-HR" w:eastAsia="hr-HR"/>
        </w:rPr>
        <w:t>O  D  L  U  K  U</w:t>
      </w:r>
    </w:p>
    <w:p w14:paraId="0AC47564" w14:textId="239D7FD0" w:rsidR="00C2283A" w:rsidRPr="00C2283A" w:rsidRDefault="00C2283A" w:rsidP="00C2283A">
      <w:pPr>
        <w:jc w:val="both"/>
        <w:rPr>
          <w:rFonts w:ascii="Times New Roman" w:hAnsi="Times New Roman"/>
          <w:sz w:val="24"/>
          <w:szCs w:val="24"/>
          <w:lang w:val="hr-HR"/>
        </w:rPr>
      </w:pPr>
      <w:r w:rsidRPr="00C2283A">
        <w:rPr>
          <w:rFonts w:ascii="Times New Roman" w:hAnsi="Times New Roman"/>
          <w:sz w:val="24"/>
          <w:szCs w:val="24"/>
          <w:lang w:val="hr-HR"/>
        </w:rPr>
        <w:t>Utvrđuje se potreba zapošljavanja medicinske sestre/tehničara, jedan izvršitelj na neodređeno vrijeme, na upražnjeno radno mjesto prestankom rada med.</w:t>
      </w:r>
      <w:r w:rsidR="00DD4014">
        <w:rPr>
          <w:rFonts w:ascii="Times New Roman" w:hAnsi="Times New Roman"/>
          <w:sz w:val="24"/>
          <w:szCs w:val="24"/>
          <w:lang w:val="hr-HR"/>
        </w:rPr>
        <w:t xml:space="preserve"> </w:t>
      </w:r>
      <w:r w:rsidRPr="00C2283A">
        <w:rPr>
          <w:rFonts w:ascii="Times New Roman" w:hAnsi="Times New Roman"/>
          <w:sz w:val="24"/>
          <w:szCs w:val="24"/>
          <w:lang w:val="hr-HR"/>
        </w:rPr>
        <w:t>sestre zaposlene na neodređeno vrijeme.</w:t>
      </w:r>
    </w:p>
    <w:p w14:paraId="08344973" w14:textId="77777777" w:rsidR="008C2C6F" w:rsidRPr="009865C0" w:rsidRDefault="008C2C6F" w:rsidP="00DA7F93">
      <w:pPr>
        <w:tabs>
          <w:tab w:val="left" w:pos="3969"/>
        </w:tabs>
        <w:jc w:val="both"/>
        <w:rPr>
          <w:rFonts w:ascii="Times New Roman" w:hAnsi="Times New Roman"/>
          <w:bCs/>
          <w:sz w:val="24"/>
          <w:szCs w:val="24"/>
          <w:lang w:val="hr-HR"/>
        </w:rPr>
      </w:pPr>
    </w:p>
    <w:p w14:paraId="0B3347F8" w14:textId="010C8E1D" w:rsidR="002C5233" w:rsidRPr="009865C0" w:rsidRDefault="002C5233" w:rsidP="002C5233">
      <w:pPr>
        <w:tabs>
          <w:tab w:val="left" w:pos="3969"/>
        </w:tabs>
        <w:jc w:val="center"/>
        <w:rPr>
          <w:rFonts w:ascii="Times New Roman" w:hAnsi="Times New Roman"/>
          <w:b/>
          <w:sz w:val="24"/>
          <w:szCs w:val="24"/>
          <w:lang w:val="hr-HR"/>
        </w:rPr>
      </w:pPr>
      <w:r w:rsidRPr="009865C0">
        <w:rPr>
          <w:rFonts w:ascii="Times New Roman" w:hAnsi="Times New Roman"/>
          <w:b/>
          <w:sz w:val="24"/>
          <w:szCs w:val="24"/>
          <w:lang w:val="hr-HR"/>
        </w:rPr>
        <w:t>Točka 5.</w:t>
      </w:r>
    </w:p>
    <w:p w14:paraId="136B7EC1" w14:textId="2EFA7126" w:rsidR="000A528F" w:rsidRPr="00420D90" w:rsidRDefault="004D5B4F" w:rsidP="000A528F">
      <w:pPr>
        <w:tabs>
          <w:tab w:val="left" w:pos="3969"/>
        </w:tabs>
        <w:jc w:val="both"/>
        <w:rPr>
          <w:rFonts w:ascii="Times New Roman" w:hAnsi="Times New Roman"/>
          <w:bCs/>
          <w:sz w:val="24"/>
          <w:szCs w:val="24"/>
          <w:lang w:val="es-ES"/>
        </w:rPr>
      </w:pPr>
      <w:r>
        <w:rPr>
          <w:rFonts w:ascii="Times New Roman" w:hAnsi="Times New Roman"/>
          <w:bCs/>
          <w:sz w:val="24"/>
          <w:szCs w:val="24"/>
          <w:lang w:val="es-ES"/>
        </w:rPr>
        <w:t>U</w:t>
      </w:r>
      <w:r w:rsidR="000A528F" w:rsidRPr="00420D90">
        <w:rPr>
          <w:rFonts w:ascii="Times New Roman" w:hAnsi="Times New Roman"/>
          <w:bCs/>
          <w:sz w:val="24"/>
          <w:szCs w:val="24"/>
          <w:lang w:val="es-ES"/>
        </w:rPr>
        <w:t>pravno vijeć</w:t>
      </w:r>
      <w:r w:rsidR="006F3F8D">
        <w:rPr>
          <w:rFonts w:ascii="Times New Roman" w:hAnsi="Times New Roman"/>
          <w:bCs/>
          <w:sz w:val="24"/>
          <w:szCs w:val="24"/>
          <w:lang w:val="es-ES"/>
        </w:rPr>
        <w:t>e</w:t>
      </w:r>
      <w:r w:rsidR="000A528F" w:rsidRPr="00420D90">
        <w:rPr>
          <w:rFonts w:ascii="Times New Roman" w:hAnsi="Times New Roman"/>
          <w:bCs/>
          <w:sz w:val="24"/>
          <w:szCs w:val="24"/>
          <w:lang w:val="es-ES"/>
        </w:rPr>
        <w:t xml:space="preserve"> temeljem čl. 21. Statuta don</w:t>
      </w:r>
      <w:r w:rsidR="006F3F8D">
        <w:rPr>
          <w:rFonts w:ascii="Times New Roman" w:hAnsi="Times New Roman"/>
          <w:bCs/>
          <w:sz w:val="24"/>
          <w:szCs w:val="24"/>
          <w:lang w:val="es-ES"/>
        </w:rPr>
        <w:t>osi jednoglasno</w:t>
      </w:r>
      <w:r w:rsidR="000A528F" w:rsidRPr="00420D90">
        <w:rPr>
          <w:rFonts w:ascii="Times New Roman" w:hAnsi="Times New Roman"/>
          <w:bCs/>
          <w:sz w:val="24"/>
          <w:szCs w:val="24"/>
          <w:lang w:val="es-ES"/>
        </w:rPr>
        <w:t xml:space="preserve"> slijedeću</w:t>
      </w:r>
    </w:p>
    <w:p w14:paraId="457E958F" w14:textId="77777777" w:rsidR="000A528F" w:rsidRPr="00420D90" w:rsidRDefault="000A528F" w:rsidP="000A528F">
      <w:pPr>
        <w:tabs>
          <w:tab w:val="left" w:pos="3969"/>
        </w:tabs>
        <w:suppressAutoHyphens w:val="0"/>
        <w:autoSpaceDN w:val="0"/>
        <w:adjustRightInd w:val="0"/>
        <w:spacing w:line="240" w:lineRule="exact"/>
        <w:jc w:val="both"/>
        <w:rPr>
          <w:rFonts w:ascii="Times New Roman" w:hAnsi="Times New Roman"/>
          <w:bCs/>
          <w:sz w:val="24"/>
          <w:szCs w:val="24"/>
          <w:lang w:val="hr-HR" w:eastAsia="hr-HR"/>
        </w:rPr>
      </w:pPr>
    </w:p>
    <w:p w14:paraId="3EC60573" w14:textId="5FDE6BFC" w:rsidR="000A528F" w:rsidRPr="00420D90" w:rsidRDefault="000A528F" w:rsidP="008F099E">
      <w:pPr>
        <w:tabs>
          <w:tab w:val="left" w:pos="3969"/>
        </w:tabs>
        <w:suppressAutoHyphens w:val="0"/>
        <w:autoSpaceDN w:val="0"/>
        <w:adjustRightInd w:val="0"/>
        <w:spacing w:line="240" w:lineRule="exact"/>
        <w:jc w:val="center"/>
        <w:rPr>
          <w:rFonts w:ascii="Times New Roman" w:hAnsi="Times New Roman"/>
          <w:bCs/>
          <w:sz w:val="24"/>
          <w:szCs w:val="24"/>
          <w:lang w:val="hr-HR" w:eastAsia="hr-HR"/>
        </w:rPr>
      </w:pPr>
      <w:r w:rsidRPr="00420D90">
        <w:rPr>
          <w:rFonts w:ascii="Times New Roman" w:hAnsi="Times New Roman"/>
          <w:bCs/>
          <w:sz w:val="24"/>
          <w:szCs w:val="24"/>
          <w:lang w:val="hr-HR" w:eastAsia="hr-HR"/>
        </w:rPr>
        <w:t>O  D  L  U  K  U</w:t>
      </w:r>
    </w:p>
    <w:p w14:paraId="4DCBDBD4" w14:textId="77777777" w:rsidR="000A528F" w:rsidRPr="00420D90" w:rsidRDefault="000A528F" w:rsidP="000A528F">
      <w:pPr>
        <w:pStyle w:val="m1441054235097986217msolistparagraph"/>
        <w:numPr>
          <w:ilvl w:val="0"/>
          <w:numId w:val="16"/>
        </w:numPr>
        <w:shd w:val="clear" w:color="auto" w:fill="FFFFFF"/>
        <w:spacing w:before="0" w:beforeAutospacing="0" w:after="0" w:afterAutospacing="0"/>
        <w:jc w:val="both"/>
        <w:rPr>
          <w:bCs/>
        </w:rPr>
      </w:pPr>
      <w:r w:rsidRPr="00420D90">
        <w:t xml:space="preserve">Donosi se Cjenik usluga zdravstvene njege i fizikalne terapije koji se primjenjuje </w:t>
      </w:r>
      <w:r>
        <w:t xml:space="preserve">u slučaju kad uslugu plaća sam </w:t>
      </w:r>
      <w:r w:rsidRPr="00420D90">
        <w:t>pacijent.</w:t>
      </w:r>
    </w:p>
    <w:p w14:paraId="20BD1FB2" w14:textId="257F8355" w:rsidR="000A528F" w:rsidRPr="00C01967" w:rsidRDefault="000A528F" w:rsidP="000A528F">
      <w:pPr>
        <w:numPr>
          <w:ilvl w:val="0"/>
          <w:numId w:val="16"/>
        </w:numPr>
        <w:jc w:val="both"/>
        <w:rPr>
          <w:rFonts w:ascii="Times New Roman" w:hAnsi="Times New Roman"/>
          <w:bCs/>
          <w:sz w:val="24"/>
          <w:szCs w:val="24"/>
        </w:rPr>
      </w:pPr>
      <w:r w:rsidRPr="00C01967">
        <w:rPr>
          <w:rFonts w:ascii="Times New Roman" w:hAnsi="Times New Roman"/>
          <w:bCs/>
          <w:sz w:val="24"/>
          <w:szCs w:val="24"/>
        </w:rPr>
        <w:t xml:space="preserve">Ova </w:t>
      </w:r>
      <w:proofErr w:type="spellStart"/>
      <w:r w:rsidRPr="00C01967">
        <w:rPr>
          <w:rFonts w:ascii="Times New Roman" w:hAnsi="Times New Roman"/>
          <w:bCs/>
          <w:sz w:val="24"/>
          <w:szCs w:val="24"/>
        </w:rPr>
        <w:t>Odluka</w:t>
      </w:r>
      <w:proofErr w:type="spellEnd"/>
      <w:r w:rsidRPr="00C01967">
        <w:rPr>
          <w:rFonts w:ascii="Times New Roman" w:hAnsi="Times New Roman"/>
          <w:bCs/>
          <w:sz w:val="24"/>
          <w:szCs w:val="24"/>
        </w:rPr>
        <w:t xml:space="preserve"> stupa </w:t>
      </w:r>
      <w:proofErr w:type="spellStart"/>
      <w:r w:rsidRPr="00C01967">
        <w:rPr>
          <w:rFonts w:ascii="Times New Roman" w:hAnsi="Times New Roman"/>
          <w:bCs/>
          <w:sz w:val="24"/>
          <w:szCs w:val="24"/>
        </w:rPr>
        <w:t>na</w:t>
      </w:r>
      <w:proofErr w:type="spellEnd"/>
      <w:r w:rsidRPr="00C01967">
        <w:rPr>
          <w:rFonts w:ascii="Times New Roman" w:hAnsi="Times New Roman"/>
          <w:bCs/>
          <w:sz w:val="24"/>
          <w:szCs w:val="24"/>
        </w:rPr>
        <w:t xml:space="preserve"> </w:t>
      </w:r>
      <w:proofErr w:type="spellStart"/>
      <w:r w:rsidRPr="00C01967">
        <w:rPr>
          <w:rFonts w:ascii="Times New Roman" w:hAnsi="Times New Roman"/>
          <w:bCs/>
          <w:sz w:val="24"/>
          <w:szCs w:val="24"/>
        </w:rPr>
        <w:t>snagu</w:t>
      </w:r>
      <w:proofErr w:type="spellEnd"/>
      <w:r w:rsidRPr="00C01967">
        <w:rPr>
          <w:rFonts w:ascii="Times New Roman" w:hAnsi="Times New Roman"/>
          <w:bCs/>
          <w:sz w:val="24"/>
          <w:szCs w:val="24"/>
        </w:rPr>
        <w:t xml:space="preserve"> </w:t>
      </w:r>
      <w:r w:rsidR="002946B0">
        <w:rPr>
          <w:rFonts w:ascii="Times New Roman" w:hAnsi="Times New Roman"/>
          <w:bCs/>
          <w:sz w:val="24"/>
          <w:szCs w:val="24"/>
        </w:rPr>
        <w:t xml:space="preserve">1. </w:t>
      </w:r>
      <w:proofErr w:type="spellStart"/>
      <w:r w:rsidR="002946B0">
        <w:rPr>
          <w:rFonts w:ascii="Times New Roman" w:hAnsi="Times New Roman"/>
          <w:bCs/>
          <w:sz w:val="24"/>
          <w:szCs w:val="24"/>
        </w:rPr>
        <w:t>srpnja</w:t>
      </w:r>
      <w:proofErr w:type="spellEnd"/>
      <w:r w:rsidR="002946B0">
        <w:rPr>
          <w:rFonts w:ascii="Times New Roman" w:hAnsi="Times New Roman"/>
          <w:bCs/>
          <w:sz w:val="24"/>
          <w:szCs w:val="24"/>
        </w:rPr>
        <w:t xml:space="preserve"> 2023</w:t>
      </w:r>
      <w:r w:rsidRPr="00C01967">
        <w:rPr>
          <w:rFonts w:ascii="Times New Roman" w:hAnsi="Times New Roman"/>
          <w:bCs/>
          <w:sz w:val="24"/>
          <w:szCs w:val="24"/>
        </w:rPr>
        <w:t>.</w:t>
      </w:r>
    </w:p>
    <w:p w14:paraId="51B9330C" w14:textId="77777777" w:rsidR="000A528F" w:rsidRDefault="000A528F" w:rsidP="00DA7F93">
      <w:pPr>
        <w:tabs>
          <w:tab w:val="left" w:pos="3969"/>
        </w:tabs>
        <w:jc w:val="both"/>
        <w:rPr>
          <w:rFonts w:ascii="Times New Roman" w:hAnsi="Times New Roman"/>
          <w:bCs/>
          <w:sz w:val="24"/>
          <w:szCs w:val="24"/>
          <w:lang w:val="hr-HR"/>
        </w:rPr>
      </w:pPr>
    </w:p>
    <w:p w14:paraId="100EF8B3" w14:textId="77777777" w:rsidR="000A528F" w:rsidRDefault="000A528F" w:rsidP="00DA7F93">
      <w:pPr>
        <w:tabs>
          <w:tab w:val="left" w:pos="3969"/>
        </w:tabs>
        <w:jc w:val="both"/>
        <w:rPr>
          <w:rFonts w:ascii="Times New Roman" w:hAnsi="Times New Roman"/>
          <w:bCs/>
          <w:sz w:val="24"/>
          <w:szCs w:val="24"/>
          <w:lang w:val="hr-HR"/>
        </w:rPr>
      </w:pPr>
    </w:p>
    <w:p w14:paraId="625189C5" w14:textId="77777777" w:rsidR="00E97FAD" w:rsidRPr="009865C0" w:rsidRDefault="00E97FAD" w:rsidP="00E97FAD">
      <w:pPr>
        <w:tabs>
          <w:tab w:val="left" w:pos="3969"/>
        </w:tabs>
        <w:jc w:val="center"/>
        <w:rPr>
          <w:rFonts w:ascii="Times New Roman" w:hAnsi="Times New Roman"/>
          <w:b/>
          <w:sz w:val="24"/>
          <w:szCs w:val="24"/>
          <w:lang w:val="hr-HR"/>
        </w:rPr>
      </w:pPr>
      <w:r w:rsidRPr="009865C0">
        <w:rPr>
          <w:rFonts w:ascii="Times New Roman" w:hAnsi="Times New Roman"/>
          <w:b/>
          <w:sz w:val="24"/>
          <w:szCs w:val="24"/>
          <w:lang w:val="hr-HR"/>
        </w:rPr>
        <w:t>Točka 6.</w:t>
      </w:r>
    </w:p>
    <w:p w14:paraId="44162836" w14:textId="7131E059" w:rsidR="000A528F" w:rsidRDefault="00134445" w:rsidP="00DA7F93">
      <w:pPr>
        <w:tabs>
          <w:tab w:val="left" w:pos="3969"/>
        </w:tabs>
        <w:jc w:val="both"/>
        <w:rPr>
          <w:rFonts w:ascii="Times New Roman" w:hAnsi="Times New Roman"/>
          <w:bCs/>
          <w:sz w:val="24"/>
          <w:szCs w:val="24"/>
          <w:lang w:val="hr-HR"/>
        </w:rPr>
      </w:pPr>
      <w:r w:rsidRPr="00C2283A">
        <w:rPr>
          <w:rFonts w:ascii="Times New Roman" w:hAnsi="Times New Roman"/>
          <w:bCs/>
          <w:sz w:val="24"/>
          <w:szCs w:val="24"/>
          <w:lang w:val="hr-HR"/>
        </w:rPr>
        <w:t>Ravnateljica Andreja Navijalić, prof. izvještava</w:t>
      </w:r>
      <w:r>
        <w:rPr>
          <w:rFonts w:ascii="Times New Roman" w:hAnsi="Times New Roman"/>
          <w:bCs/>
          <w:sz w:val="24"/>
          <w:szCs w:val="24"/>
          <w:lang w:val="hr-HR"/>
        </w:rPr>
        <w:t xml:space="preserve"> Upravno vijeće </w:t>
      </w:r>
      <w:r w:rsidR="00DF5F8C">
        <w:rPr>
          <w:rFonts w:ascii="Times New Roman" w:hAnsi="Times New Roman"/>
          <w:bCs/>
          <w:sz w:val="24"/>
          <w:szCs w:val="24"/>
          <w:lang w:val="hr-HR"/>
        </w:rPr>
        <w:t>da je danas završeno otvaranje ponuda za nabavu još jednog službenog automobila iz sredstva koje nam je osigurala Karlovačka županija te smo dobili jednu ponudu od ZAK d.o.o.. Sukladno tome rashodovali bi jedno službeno vozilo koj</w:t>
      </w:r>
      <w:r w:rsidR="004D5B4F">
        <w:rPr>
          <w:rFonts w:ascii="Times New Roman" w:hAnsi="Times New Roman"/>
          <w:bCs/>
          <w:sz w:val="24"/>
          <w:szCs w:val="24"/>
          <w:lang w:val="hr-HR"/>
        </w:rPr>
        <w:t>e</w:t>
      </w:r>
      <w:r w:rsidR="00DF5F8C">
        <w:rPr>
          <w:rFonts w:ascii="Times New Roman" w:hAnsi="Times New Roman"/>
          <w:bCs/>
          <w:sz w:val="24"/>
          <w:szCs w:val="24"/>
          <w:lang w:val="hr-HR"/>
        </w:rPr>
        <w:t xml:space="preserve"> je najstarij</w:t>
      </w:r>
      <w:r w:rsidR="004D5B4F">
        <w:rPr>
          <w:rFonts w:ascii="Times New Roman" w:hAnsi="Times New Roman"/>
          <w:bCs/>
          <w:sz w:val="24"/>
          <w:szCs w:val="24"/>
          <w:lang w:val="hr-HR"/>
        </w:rPr>
        <w:t>e</w:t>
      </w:r>
      <w:r w:rsidR="00DF5F8C">
        <w:rPr>
          <w:rFonts w:ascii="Times New Roman" w:hAnsi="Times New Roman"/>
          <w:bCs/>
          <w:sz w:val="24"/>
          <w:szCs w:val="24"/>
          <w:lang w:val="hr-HR"/>
        </w:rPr>
        <w:t xml:space="preserve"> te u dosta lošem voznom stanju, te bi išli na licitaciju za prodaju.</w:t>
      </w:r>
    </w:p>
    <w:p w14:paraId="71908738" w14:textId="03FBAA0D" w:rsidR="000A528F" w:rsidRDefault="007D746E" w:rsidP="00DA7F93">
      <w:pPr>
        <w:tabs>
          <w:tab w:val="left" w:pos="3969"/>
        </w:tabs>
        <w:jc w:val="both"/>
        <w:rPr>
          <w:rFonts w:ascii="Times New Roman" w:hAnsi="Times New Roman"/>
          <w:bCs/>
          <w:sz w:val="24"/>
          <w:szCs w:val="24"/>
          <w:lang w:val="hr-HR"/>
        </w:rPr>
      </w:pPr>
      <w:r>
        <w:rPr>
          <w:rFonts w:ascii="Times New Roman" w:hAnsi="Times New Roman"/>
          <w:bCs/>
          <w:sz w:val="24"/>
          <w:szCs w:val="24"/>
          <w:lang w:val="hr-HR"/>
        </w:rPr>
        <w:t>Također, danas je završen natječaj za prijem 3 pripravnika VŠS fizioterapeuta te će se u 9. mjesecu raspisati natječaj za još 3 pripravnika.</w:t>
      </w:r>
    </w:p>
    <w:p w14:paraId="494D8437" w14:textId="269BBE79" w:rsidR="00AA5244" w:rsidRPr="009865C0" w:rsidRDefault="00AA5244" w:rsidP="008F099E">
      <w:pPr>
        <w:tabs>
          <w:tab w:val="left" w:pos="3969"/>
        </w:tabs>
        <w:jc w:val="center"/>
        <w:rPr>
          <w:rFonts w:ascii="Times New Roman" w:hAnsi="Times New Roman"/>
          <w:bCs/>
          <w:sz w:val="24"/>
          <w:szCs w:val="24"/>
          <w:lang w:val="hr-HR"/>
        </w:rPr>
      </w:pPr>
    </w:p>
    <w:p w14:paraId="1D8580A1" w14:textId="3D013B1C" w:rsidR="00797BC2" w:rsidRPr="009865C0" w:rsidRDefault="00797BC2" w:rsidP="001918E3">
      <w:pPr>
        <w:tabs>
          <w:tab w:val="left" w:pos="3969"/>
        </w:tabs>
        <w:rPr>
          <w:rFonts w:ascii="Times New Roman" w:hAnsi="Times New Roman"/>
          <w:sz w:val="24"/>
          <w:szCs w:val="24"/>
          <w:lang w:val="hr-HR"/>
        </w:rPr>
      </w:pPr>
      <w:r w:rsidRPr="009865C0">
        <w:rPr>
          <w:rFonts w:ascii="Times New Roman" w:hAnsi="Times New Roman"/>
          <w:sz w:val="24"/>
          <w:szCs w:val="24"/>
          <w:lang w:val="hr-HR"/>
        </w:rPr>
        <w:lastRenderedPageBreak/>
        <w:t>Po zaključenom dnevnom redu, predsjednik Upravnog vijeća zahvaljuje se na sudjelovanju te</w:t>
      </w:r>
    </w:p>
    <w:p w14:paraId="25A456AA" w14:textId="6EBAB786" w:rsidR="00362E21" w:rsidRPr="009865C0" w:rsidRDefault="001305B1" w:rsidP="00797BC2">
      <w:pPr>
        <w:tabs>
          <w:tab w:val="left" w:pos="3969"/>
        </w:tabs>
        <w:jc w:val="both"/>
        <w:rPr>
          <w:rFonts w:ascii="Times New Roman" w:hAnsi="Times New Roman"/>
          <w:sz w:val="24"/>
          <w:szCs w:val="24"/>
          <w:lang w:val="hr-HR"/>
        </w:rPr>
      </w:pPr>
      <w:r w:rsidRPr="009865C0">
        <w:rPr>
          <w:rFonts w:ascii="Times New Roman" w:hAnsi="Times New Roman"/>
          <w:sz w:val="24"/>
          <w:szCs w:val="24"/>
          <w:lang w:val="hr-HR"/>
        </w:rPr>
        <w:t xml:space="preserve">zaključuje sjednicu u </w:t>
      </w:r>
      <w:r w:rsidR="00154B25" w:rsidRPr="009865C0">
        <w:rPr>
          <w:rFonts w:ascii="Times New Roman" w:hAnsi="Times New Roman"/>
          <w:sz w:val="24"/>
          <w:szCs w:val="24"/>
          <w:lang w:val="hr-HR"/>
        </w:rPr>
        <w:t>16,1</w:t>
      </w:r>
      <w:r w:rsidR="00CC36DB" w:rsidRPr="009865C0">
        <w:rPr>
          <w:rFonts w:ascii="Times New Roman" w:hAnsi="Times New Roman"/>
          <w:sz w:val="24"/>
          <w:szCs w:val="24"/>
          <w:lang w:val="hr-HR"/>
        </w:rPr>
        <w:t>0</w:t>
      </w:r>
      <w:r w:rsidR="001918E3" w:rsidRPr="009865C0">
        <w:rPr>
          <w:rFonts w:ascii="Times New Roman" w:hAnsi="Times New Roman"/>
          <w:sz w:val="24"/>
          <w:szCs w:val="24"/>
          <w:lang w:val="hr-HR"/>
        </w:rPr>
        <w:t xml:space="preserve"> </w:t>
      </w:r>
      <w:r w:rsidR="00797BC2" w:rsidRPr="009865C0">
        <w:rPr>
          <w:rFonts w:ascii="Times New Roman" w:hAnsi="Times New Roman"/>
          <w:sz w:val="24"/>
          <w:szCs w:val="24"/>
          <w:lang w:val="hr-HR"/>
        </w:rPr>
        <w:t>sati.</w:t>
      </w:r>
    </w:p>
    <w:p w14:paraId="2C9D77C0" w14:textId="77777777" w:rsidR="00D3220D" w:rsidRPr="009865C0" w:rsidRDefault="00D3220D" w:rsidP="00653E1B">
      <w:pPr>
        <w:tabs>
          <w:tab w:val="left" w:pos="3969"/>
        </w:tabs>
        <w:jc w:val="both"/>
        <w:rPr>
          <w:rFonts w:ascii="Times New Roman" w:hAnsi="Times New Roman"/>
          <w:sz w:val="24"/>
          <w:szCs w:val="24"/>
          <w:lang w:val="hr-HR"/>
        </w:rPr>
      </w:pPr>
    </w:p>
    <w:p w14:paraId="5C3BDFEC" w14:textId="77777777" w:rsidR="008F099E" w:rsidRDefault="008F099E" w:rsidP="008F099E">
      <w:pPr>
        <w:tabs>
          <w:tab w:val="left" w:pos="3969"/>
        </w:tabs>
        <w:jc w:val="both"/>
        <w:rPr>
          <w:rFonts w:ascii="Times New Roman" w:hAnsi="Times New Roman"/>
          <w:sz w:val="24"/>
          <w:szCs w:val="24"/>
          <w:lang w:val="hr-HR"/>
        </w:rPr>
      </w:pPr>
    </w:p>
    <w:p w14:paraId="0A4385A3" w14:textId="78C1796F" w:rsidR="00BB6908" w:rsidRPr="008F099E" w:rsidRDefault="00BB6908" w:rsidP="008F099E">
      <w:pPr>
        <w:tabs>
          <w:tab w:val="left" w:pos="3969"/>
        </w:tabs>
        <w:ind w:left="5040"/>
        <w:jc w:val="both"/>
        <w:rPr>
          <w:rFonts w:ascii="Times New Roman" w:hAnsi="Times New Roman"/>
          <w:sz w:val="24"/>
          <w:szCs w:val="24"/>
          <w:lang w:val="hr-HR"/>
        </w:rPr>
      </w:pPr>
      <w:r w:rsidRPr="009865C0">
        <w:rPr>
          <w:rFonts w:ascii="Times New Roman" w:hAnsi="Times New Roman"/>
          <w:b/>
          <w:sz w:val="24"/>
          <w:szCs w:val="24"/>
          <w:lang w:val="hr-HR"/>
        </w:rPr>
        <w:t xml:space="preserve">PREDSJEDNIK </w:t>
      </w:r>
    </w:p>
    <w:p w14:paraId="5B6A7D4E" w14:textId="425428CD" w:rsidR="00BB6908" w:rsidRPr="009865C0" w:rsidRDefault="00BB6908" w:rsidP="008F099E">
      <w:pPr>
        <w:ind w:left="5040"/>
        <w:jc w:val="both"/>
        <w:rPr>
          <w:rFonts w:ascii="Times New Roman" w:hAnsi="Times New Roman"/>
          <w:b/>
          <w:sz w:val="24"/>
          <w:szCs w:val="24"/>
          <w:lang w:val="hr-HR"/>
        </w:rPr>
      </w:pPr>
      <w:r w:rsidRPr="009865C0">
        <w:rPr>
          <w:rFonts w:ascii="Times New Roman" w:hAnsi="Times New Roman"/>
          <w:b/>
          <w:sz w:val="24"/>
          <w:szCs w:val="24"/>
          <w:lang w:val="hr-HR"/>
        </w:rPr>
        <w:t>UPRAVNOG VIJEĆA</w:t>
      </w:r>
    </w:p>
    <w:p w14:paraId="1F55F0EE" w14:textId="77777777" w:rsidR="00BB6908" w:rsidRPr="009865C0" w:rsidRDefault="00BB6908" w:rsidP="008F099E">
      <w:pPr>
        <w:ind w:left="5040"/>
        <w:jc w:val="both"/>
        <w:rPr>
          <w:rFonts w:ascii="Times New Roman" w:hAnsi="Times New Roman"/>
          <w:b/>
          <w:sz w:val="24"/>
          <w:szCs w:val="24"/>
          <w:lang w:val="hr-HR"/>
        </w:rPr>
      </w:pPr>
    </w:p>
    <w:p w14:paraId="3F089AE6" w14:textId="2D44FEAF" w:rsidR="001A1C3C" w:rsidRPr="009865C0" w:rsidRDefault="00BB6908" w:rsidP="008F099E">
      <w:pPr>
        <w:ind w:left="5040"/>
        <w:jc w:val="both"/>
        <w:rPr>
          <w:rFonts w:ascii="Times New Roman" w:hAnsi="Times New Roman"/>
          <w:b/>
          <w:sz w:val="24"/>
          <w:szCs w:val="24"/>
          <w:lang w:val="hr-HR"/>
        </w:rPr>
      </w:pPr>
      <w:r w:rsidRPr="009865C0">
        <w:rPr>
          <w:rFonts w:ascii="Times New Roman" w:hAnsi="Times New Roman"/>
          <w:b/>
          <w:sz w:val="24"/>
          <w:szCs w:val="24"/>
          <w:lang w:val="hr-HR"/>
        </w:rPr>
        <w:t xml:space="preserve">Krešimir </w:t>
      </w:r>
      <w:proofErr w:type="spellStart"/>
      <w:r w:rsidRPr="009865C0">
        <w:rPr>
          <w:rFonts w:ascii="Times New Roman" w:hAnsi="Times New Roman"/>
          <w:b/>
          <w:sz w:val="24"/>
          <w:szCs w:val="24"/>
          <w:lang w:val="hr-HR"/>
        </w:rPr>
        <w:t>Lišnjić</w:t>
      </w:r>
      <w:proofErr w:type="spellEnd"/>
      <w:r w:rsidRPr="009865C0">
        <w:rPr>
          <w:rFonts w:ascii="Times New Roman" w:hAnsi="Times New Roman"/>
          <w:b/>
          <w:sz w:val="24"/>
          <w:szCs w:val="24"/>
          <w:lang w:val="hr-HR"/>
        </w:rPr>
        <w:t>, dipl. ing. stroj.</w:t>
      </w:r>
      <w:bookmarkEnd w:id="0"/>
      <w:bookmarkEnd w:id="1"/>
    </w:p>
    <w:sectPr w:rsidR="001A1C3C" w:rsidRPr="009865C0" w:rsidSect="00095942">
      <w:footerReference w:type="default" r:id="rId11"/>
      <w:footnotePr>
        <w:pos w:val="beneathText"/>
      </w:footnotePr>
      <w:pgSz w:w="12240" w:h="15840"/>
      <w:pgMar w:top="964" w:right="1474" w:bottom="964" w:left="147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8980A" w14:textId="77777777" w:rsidR="00FB5ADE" w:rsidRDefault="00FB5ADE">
      <w:r>
        <w:separator/>
      </w:r>
    </w:p>
  </w:endnote>
  <w:endnote w:type="continuationSeparator" w:id="0">
    <w:p w14:paraId="045AEB20" w14:textId="77777777" w:rsidR="00FB5ADE" w:rsidRDefault="00FB5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E30FB" w14:textId="77777777" w:rsidR="00CF1541" w:rsidRDefault="00CF1541">
    <w:pPr>
      <w:pStyle w:val="Podnoje"/>
      <w:jc w:val="center"/>
    </w:pPr>
    <w:r>
      <w:fldChar w:fldCharType="begin"/>
    </w:r>
    <w:r>
      <w:instrText>PAGE   \* MERGEFORMAT</w:instrText>
    </w:r>
    <w:r>
      <w:fldChar w:fldCharType="separate"/>
    </w:r>
    <w:r w:rsidR="005815B0" w:rsidRPr="005815B0">
      <w:rPr>
        <w:noProof/>
        <w:lang w:val="hr-HR"/>
      </w:rPr>
      <w:t>4</w:t>
    </w:r>
    <w:r>
      <w:fldChar w:fldCharType="end"/>
    </w:r>
  </w:p>
  <w:p w14:paraId="1859E23B" w14:textId="77777777" w:rsidR="00CF1541" w:rsidRDefault="00CF154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58826" w14:textId="77777777" w:rsidR="00FB5ADE" w:rsidRDefault="00FB5ADE">
      <w:r>
        <w:separator/>
      </w:r>
    </w:p>
  </w:footnote>
  <w:footnote w:type="continuationSeparator" w:id="0">
    <w:p w14:paraId="3BC05B68" w14:textId="77777777" w:rsidR="00FB5ADE" w:rsidRDefault="00FB5A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pStyle w:val="Naslov11"/>
      <w:lvlText w:val="%1."/>
      <w:lvlJc w:val="left"/>
      <w:pPr>
        <w:tabs>
          <w:tab w:val="num" w:pos="0"/>
        </w:tabs>
        <w:ind w:left="0" w:firstLine="0"/>
      </w:pPr>
    </w:lvl>
  </w:abstractNum>
  <w:abstractNum w:abstractNumId="1" w15:restartNumberingAfterBreak="0">
    <w:nsid w:val="00000002"/>
    <w:multiLevelType w:val="singleLevel"/>
    <w:tmpl w:val="00000002"/>
    <w:name w:val="WW8Num2"/>
    <w:lvl w:ilvl="0">
      <w:start w:val="7"/>
      <w:numFmt w:val="bullet"/>
      <w:lvlText w:val="-"/>
      <w:lvlJc w:val="left"/>
      <w:pPr>
        <w:tabs>
          <w:tab w:val="num" w:pos="0"/>
        </w:tabs>
        <w:ind w:left="0" w:firstLine="0"/>
      </w:pPr>
      <w:rPr>
        <w:rFonts w:ascii="Times New Roman" w:hAnsi="Times New Roman" w:cs="Times New Roman"/>
      </w:rPr>
    </w:lvl>
  </w:abstractNum>
  <w:abstractNum w:abstractNumId="2" w15:restartNumberingAfterBreak="0">
    <w:nsid w:val="00000003"/>
    <w:multiLevelType w:val="multilevel"/>
    <w:tmpl w:val="00000003"/>
    <w:lvl w:ilvl="0">
      <w:start w:val="1"/>
      <w:numFmt w:val="upperRoman"/>
      <w:pStyle w:val="Naslov1"/>
      <w:lvlText w:val="%1."/>
      <w:lvlJc w:val="left"/>
      <w:pPr>
        <w:tabs>
          <w:tab w:val="num" w:pos="0"/>
        </w:tabs>
        <w:ind w:left="0" w:firstLine="0"/>
      </w:pPr>
    </w:lvl>
    <w:lvl w:ilvl="1">
      <w:start w:val="1"/>
      <w:numFmt w:val="upperLetter"/>
      <w:pStyle w:val="Naslov2"/>
      <w:lvlText w:val="%2."/>
      <w:lvlJc w:val="left"/>
      <w:pPr>
        <w:tabs>
          <w:tab w:val="num" w:pos="0"/>
        </w:tabs>
        <w:ind w:left="0" w:firstLine="0"/>
      </w:pPr>
    </w:lvl>
    <w:lvl w:ilvl="2">
      <w:start w:val="1"/>
      <w:numFmt w:val="decimal"/>
      <w:pStyle w:val="Naslov3"/>
      <w:lvlText w:val="%3."/>
      <w:lvlJc w:val="left"/>
      <w:pPr>
        <w:tabs>
          <w:tab w:val="num" w:pos="0"/>
        </w:tabs>
        <w:ind w:left="0" w:firstLine="0"/>
      </w:pPr>
    </w:lvl>
    <w:lvl w:ilvl="3">
      <w:start w:val="1"/>
      <w:numFmt w:val="lowerLetter"/>
      <w:pStyle w:val="Naslov4"/>
      <w:lvlText w:val="%4)"/>
      <w:lvlJc w:val="left"/>
      <w:pPr>
        <w:tabs>
          <w:tab w:val="num" w:pos="0"/>
        </w:tabs>
        <w:ind w:left="0" w:firstLine="0"/>
      </w:pPr>
    </w:lvl>
    <w:lvl w:ilvl="4">
      <w:start w:val="1"/>
      <w:numFmt w:val="decimal"/>
      <w:pStyle w:val="Naslov5"/>
      <w:lvlText w:val="(%5)"/>
      <w:lvlJc w:val="left"/>
      <w:pPr>
        <w:tabs>
          <w:tab w:val="num" w:pos="0"/>
        </w:tabs>
        <w:ind w:left="0" w:firstLine="0"/>
      </w:pPr>
    </w:lvl>
    <w:lvl w:ilvl="5">
      <w:start w:val="1"/>
      <w:numFmt w:val="lowerLetter"/>
      <w:pStyle w:val="Naslov6"/>
      <w:lvlText w:val="(%6)"/>
      <w:lvlJc w:val="left"/>
      <w:pPr>
        <w:tabs>
          <w:tab w:val="num" w:pos="0"/>
        </w:tabs>
        <w:ind w:left="0" w:firstLine="0"/>
      </w:pPr>
    </w:lvl>
    <w:lvl w:ilvl="6">
      <w:start w:val="1"/>
      <w:numFmt w:val="lowerRoman"/>
      <w:pStyle w:val="Naslov7"/>
      <w:lvlText w:val="(%7)"/>
      <w:lvlJc w:val="left"/>
      <w:pPr>
        <w:tabs>
          <w:tab w:val="num" w:pos="0"/>
        </w:tabs>
        <w:ind w:left="0" w:firstLine="0"/>
      </w:pPr>
    </w:lvl>
    <w:lvl w:ilvl="7">
      <w:start w:val="1"/>
      <w:numFmt w:val="lowerLetter"/>
      <w:pStyle w:val="Naslov8"/>
      <w:lvlText w:val="(%8)"/>
      <w:lvlJc w:val="left"/>
      <w:pPr>
        <w:tabs>
          <w:tab w:val="num" w:pos="0"/>
        </w:tabs>
        <w:ind w:left="0" w:firstLine="0"/>
      </w:pPr>
    </w:lvl>
    <w:lvl w:ilvl="8">
      <w:start w:val="1"/>
      <w:numFmt w:val="lowerRoman"/>
      <w:pStyle w:val="Naslov9"/>
      <w:lvlText w:val="(%9)"/>
      <w:lvlJc w:val="left"/>
      <w:pPr>
        <w:tabs>
          <w:tab w:val="num" w:pos="0"/>
        </w:tabs>
        <w:ind w:left="0" w:firstLine="0"/>
      </w:pPr>
    </w:lvl>
  </w:abstractNum>
  <w:abstractNum w:abstractNumId="3" w15:restartNumberingAfterBreak="0">
    <w:nsid w:val="023B4397"/>
    <w:multiLevelType w:val="hybridMultilevel"/>
    <w:tmpl w:val="57DAD0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2994E48"/>
    <w:multiLevelType w:val="hybridMultilevel"/>
    <w:tmpl w:val="AB242D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3D11B87"/>
    <w:multiLevelType w:val="hybridMultilevel"/>
    <w:tmpl w:val="9296FA86"/>
    <w:lvl w:ilvl="0" w:tplc="81D400DC">
      <w:start w:val="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6702BDD"/>
    <w:multiLevelType w:val="hybridMultilevel"/>
    <w:tmpl w:val="090C7A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7AF7A44"/>
    <w:multiLevelType w:val="hybridMultilevel"/>
    <w:tmpl w:val="8EB430A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8B77E98"/>
    <w:multiLevelType w:val="hybridMultilevel"/>
    <w:tmpl w:val="02D859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9286E23"/>
    <w:multiLevelType w:val="hybridMultilevel"/>
    <w:tmpl w:val="04D839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B311694"/>
    <w:multiLevelType w:val="hybridMultilevel"/>
    <w:tmpl w:val="8CCA8AD6"/>
    <w:lvl w:ilvl="0" w:tplc="88A464BA">
      <w:start w:val="4"/>
      <w:numFmt w:val="bullet"/>
      <w:lvlText w:val="-"/>
      <w:lvlJc w:val="left"/>
      <w:pPr>
        <w:ind w:left="4335" w:hanging="360"/>
      </w:pPr>
      <w:rPr>
        <w:rFonts w:ascii="Times New Roman" w:eastAsia="Times New Roman" w:hAnsi="Times New Roman" w:cs="Times New Roman" w:hint="default"/>
      </w:rPr>
    </w:lvl>
    <w:lvl w:ilvl="1" w:tplc="041A0003" w:tentative="1">
      <w:start w:val="1"/>
      <w:numFmt w:val="bullet"/>
      <w:lvlText w:val="o"/>
      <w:lvlJc w:val="left"/>
      <w:pPr>
        <w:ind w:left="5055" w:hanging="360"/>
      </w:pPr>
      <w:rPr>
        <w:rFonts w:ascii="Courier New" w:hAnsi="Courier New" w:cs="Courier New" w:hint="default"/>
      </w:rPr>
    </w:lvl>
    <w:lvl w:ilvl="2" w:tplc="041A0005" w:tentative="1">
      <w:start w:val="1"/>
      <w:numFmt w:val="bullet"/>
      <w:lvlText w:val=""/>
      <w:lvlJc w:val="left"/>
      <w:pPr>
        <w:ind w:left="5775" w:hanging="360"/>
      </w:pPr>
      <w:rPr>
        <w:rFonts w:ascii="Wingdings" w:hAnsi="Wingdings" w:hint="default"/>
      </w:rPr>
    </w:lvl>
    <w:lvl w:ilvl="3" w:tplc="041A0001" w:tentative="1">
      <w:start w:val="1"/>
      <w:numFmt w:val="bullet"/>
      <w:lvlText w:val=""/>
      <w:lvlJc w:val="left"/>
      <w:pPr>
        <w:ind w:left="6495" w:hanging="360"/>
      </w:pPr>
      <w:rPr>
        <w:rFonts w:ascii="Symbol" w:hAnsi="Symbol" w:hint="default"/>
      </w:rPr>
    </w:lvl>
    <w:lvl w:ilvl="4" w:tplc="041A0003" w:tentative="1">
      <w:start w:val="1"/>
      <w:numFmt w:val="bullet"/>
      <w:lvlText w:val="o"/>
      <w:lvlJc w:val="left"/>
      <w:pPr>
        <w:ind w:left="7215" w:hanging="360"/>
      </w:pPr>
      <w:rPr>
        <w:rFonts w:ascii="Courier New" w:hAnsi="Courier New" w:cs="Courier New" w:hint="default"/>
      </w:rPr>
    </w:lvl>
    <w:lvl w:ilvl="5" w:tplc="041A0005" w:tentative="1">
      <w:start w:val="1"/>
      <w:numFmt w:val="bullet"/>
      <w:lvlText w:val=""/>
      <w:lvlJc w:val="left"/>
      <w:pPr>
        <w:ind w:left="7935" w:hanging="360"/>
      </w:pPr>
      <w:rPr>
        <w:rFonts w:ascii="Wingdings" w:hAnsi="Wingdings" w:hint="default"/>
      </w:rPr>
    </w:lvl>
    <w:lvl w:ilvl="6" w:tplc="041A0001" w:tentative="1">
      <w:start w:val="1"/>
      <w:numFmt w:val="bullet"/>
      <w:lvlText w:val=""/>
      <w:lvlJc w:val="left"/>
      <w:pPr>
        <w:ind w:left="8655" w:hanging="360"/>
      </w:pPr>
      <w:rPr>
        <w:rFonts w:ascii="Symbol" w:hAnsi="Symbol" w:hint="default"/>
      </w:rPr>
    </w:lvl>
    <w:lvl w:ilvl="7" w:tplc="041A0003" w:tentative="1">
      <w:start w:val="1"/>
      <w:numFmt w:val="bullet"/>
      <w:lvlText w:val="o"/>
      <w:lvlJc w:val="left"/>
      <w:pPr>
        <w:ind w:left="9375" w:hanging="360"/>
      </w:pPr>
      <w:rPr>
        <w:rFonts w:ascii="Courier New" w:hAnsi="Courier New" w:cs="Courier New" w:hint="default"/>
      </w:rPr>
    </w:lvl>
    <w:lvl w:ilvl="8" w:tplc="041A0005" w:tentative="1">
      <w:start w:val="1"/>
      <w:numFmt w:val="bullet"/>
      <w:lvlText w:val=""/>
      <w:lvlJc w:val="left"/>
      <w:pPr>
        <w:ind w:left="10095" w:hanging="360"/>
      </w:pPr>
      <w:rPr>
        <w:rFonts w:ascii="Wingdings" w:hAnsi="Wingdings" w:hint="default"/>
      </w:rPr>
    </w:lvl>
  </w:abstractNum>
  <w:abstractNum w:abstractNumId="11" w15:restartNumberingAfterBreak="0">
    <w:nsid w:val="10C46803"/>
    <w:multiLevelType w:val="hybridMultilevel"/>
    <w:tmpl w:val="F864BF18"/>
    <w:lvl w:ilvl="0" w:tplc="331033EA">
      <w:numFmt w:val="bullet"/>
      <w:lvlText w:val="-"/>
      <w:lvlJc w:val="left"/>
      <w:pPr>
        <w:ind w:left="4500" w:hanging="360"/>
      </w:pPr>
      <w:rPr>
        <w:rFonts w:ascii="Times New Roman" w:eastAsia="Times New Roman" w:hAnsi="Times New Roman" w:cs="Times New Roman" w:hint="default"/>
      </w:rPr>
    </w:lvl>
    <w:lvl w:ilvl="1" w:tplc="041A0003" w:tentative="1">
      <w:start w:val="1"/>
      <w:numFmt w:val="bullet"/>
      <w:lvlText w:val="o"/>
      <w:lvlJc w:val="left"/>
      <w:pPr>
        <w:ind w:left="5220" w:hanging="360"/>
      </w:pPr>
      <w:rPr>
        <w:rFonts w:ascii="Courier New" w:hAnsi="Courier New" w:cs="Courier New" w:hint="default"/>
      </w:rPr>
    </w:lvl>
    <w:lvl w:ilvl="2" w:tplc="041A0005" w:tentative="1">
      <w:start w:val="1"/>
      <w:numFmt w:val="bullet"/>
      <w:lvlText w:val=""/>
      <w:lvlJc w:val="left"/>
      <w:pPr>
        <w:ind w:left="5940" w:hanging="360"/>
      </w:pPr>
      <w:rPr>
        <w:rFonts w:ascii="Wingdings" w:hAnsi="Wingdings" w:hint="default"/>
      </w:rPr>
    </w:lvl>
    <w:lvl w:ilvl="3" w:tplc="041A0001" w:tentative="1">
      <w:start w:val="1"/>
      <w:numFmt w:val="bullet"/>
      <w:lvlText w:val=""/>
      <w:lvlJc w:val="left"/>
      <w:pPr>
        <w:ind w:left="6660" w:hanging="360"/>
      </w:pPr>
      <w:rPr>
        <w:rFonts w:ascii="Symbol" w:hAnsi="Symbol" w:hint="default"/>
      </w:rPr>
    </w:lvl>
    <w:lvl w:ilvl="4" w:tplc="041A0003" w:tentative="1">
      <w:start w:val="1"/>
      <w:numFmt w:val="bullet"/>
      <w:lvlText w:val="o"/>
      <w:lvlJc w:val="left"/>
      <w:pPr>
        <w:ind w:left="7380" w:hanging="360"/>
      </w:pPr>
      <w:rPr>
        <w:rFonts w:ascii="Courier New" w:hAnsi="Courier New" w:cs="Courier New" w:hint="default"/>
      </w:rPr>
    </w:lvl>
    <w:lvl w:ilvl="5" w:tplc="041A0005" w:tentative="1">
      <w:start w:val="1"/>
      <w:numFmt w:val="bullet"/>
      <w:lvlText w:val=""/>
      <w:lvlJc w:val="left"/>
      <w:pPr>
        <w:ind w:left="8100" w:hanging="360"/>
      </w:pPr>
      <w:rPr>
        <w:rFonts w:ascii="Wingdings" w:hAnsi="Wingdings" w:hint="default"/>
      </w:rPr>
    </w:lvl>
    <w:lvl w:ilvl="6" w:tplc="041A0001" w:tentative="1">
      <w:start w:val="1"/>
      <w:numFmt w:val="bullet"/>
      <w:lvlText w:val=""/>
      <w:lvlJc w:val="left"/>
      <w:pPr>
        <w:ind w:left="8820" w:hanging="360"/>
      </w:pPr>
      <w:rPr>
        <w:rFonts w:ascii="Symbol" w:hAnsi="Symbol" w:hint="default"/>
      </w:rPr>
    </w:lvl>
    <w:lvl w:ilvl="7" w:tplc="041A0003" w:tentative="1">
      <w:start w:val="1"/>
      <w:numFmt w:val="bullet"/>
      <w:lvlText w:val="o"/>
      <w:lvlJc w:val="left"/>
      <w:pPr>
        <w:ind w:left="9540" w:hanging="360"/>
      </w:pPr>
      <w:rPr>
        <w:rFonts w:ascii="Courier New" w:hAnsi="Courier New" w:cs="Courier New" w:hint="default"/>
      </w:rPr>
    </w:lvl>
    <w:lvl w:ilvl="8" w:tplc="041A0005" w:tentative="1">
      <w:start w:val="1"/>
      <w:numFmt w:val="bullet"/>
      <w:lvlText w:val=""/>
      <w:lvlJc w:val="left"/>
      <w:pPr>
        <w:ind w:left="10260" w:hanging="360"/>
      </w:pPr>
      <w:rPr>
        <w:rFonts w:ascii="Wingdings" w:hAnsi="Wingdings" w:hint="default"/>
      </w:rPr>
    </w:lvl>
  </w:abstractNum>
  <w:abstractNum w:abstractNumId="12" w15:restartNumberingAfterBreak="0">
    <w:nsid w:val="13EB4C3D"/>
    <w:multiLevelType w:val="hybridMultilevel"/>
    <w:tmpl w:val="64349288"/>
    <w:lvl w:ilvl="0" w:tplc="08805E9E">
      <w:start w:val="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8687386"/>
    <w:multiLevelType w:val="hybridMultilevel"/>
    <w:tmpl w:val="AC1A16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1FBF0B9A"/>
    <w:multiLevelType w:val="hybridMultilevel"/>
    <w:tmpl w:val="26B8A5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00D5872"/>
    <w:multiLevelType w:val="hybridMultilevel"/>
    <w:tmpl w:val="A992CD84"/>
    <w:lvl w:ilvl="0" w:tplc="81D400DC">
      <w:start w:val="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4A80468"/>
    <w:multiLevelType w:val="hybridMultilevel"/>
    <w:tmpl w:val="F48C603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2AD31B62"/>
    <w:multiLevelType w:val="hybridMultilevel"/>
    <w:tmpl w:val="8378FE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B627CD4"/>
    <w:multiLevelType w:val="hybridMultilevel"/>
    <w:tmpl w:val="4DAE76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B9D60D7"/>
    <w:multiLevelType w:val="hybridMultilevel"/>
    <w:tmpl w:val="DA266E90"/>
    <w:lvl w:ilvl="0" w:tplc="02663FBE">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013042F"/>
    <w:multiLevelType w:val="hybridMultilevel"/>
    <w:tmpl w:val="33546932"/>
    <w:lvl w:ilvl="0" w:tplc="A772336C">
      <w:start w:val="1"/>
      <w:numFmt w:val="decimal"/>
      <w:lvlText w:val="%1."/>
      <w:lvlJc w:val="left"/>
      <w:pPr>
        <w:ind w:left="660" w:hanging="360"/>
      </w:pPr>
      <w:rPr>
        <w:rFonts w:hint="default"/>
      </w:rPr>
    </w:lvl>
    <w:lvl w:ilvl="1" w:tplc="041A0019" w:tentative="1">
      <w:start w:val="1"/>
      <w:numFmt w:val="lowerLetter"/>
      <w:lvlText w:val="%2."/>
      <w:lvlJc w:val="left"/>
      <w:pPr>
        <w:ind w:left="1380" w:hanging="360"/>
      </w:pPr>
    </w:lvl>
    <w:lvl w:ilvl="2" w:tplc="041A001B" w:tentative="1">
      <w:start w:val="1"/>
      <w:numFmt w:val="lowerRoman"/>
      <w:lvlText w:val="%3."/>
      <w:lvlJc w:val="right"/>
      <w:pPr>
        <w:ind w:left="2100" w:hanging="180"/>
      </w:pPr>
    </w:lvl>
    <w:lvl w:ilvl="3" w:tplc="041A000F" w:tentative="1">
      <w:start w:val="1"/>
      <w:numFmt w:val="decimal"/>
      <w:lvlText w:val="%4."/>
      <w:lvlJc w:val="left"/>
      <w:pPr>
        <w:ind w:left="2820" w:hanging="360"/>
      </w:pPr>
    </w:lvl>
    <w:lvl w:ilvl="4" w:tplc="041A0019" w:tentative="1">
      <w:start w:val="1"/>
      <w:numFmt w:val="lowerLetter"/>
      <w:lvlText w:val="%5."/>
      <w:lvlJc w:val="left"/>
      <w:pPr>
        <w:ind w:left="3540" w:hanging="360"/>
      </w:pPr>
    </w:lvl>
    <w:lvl w:ilvl="5" w:tplc="041A001B" w:tentative="1">
      <w:start w:val="1"/>
      <w:numFmt w:val="lowerRoman"/>
      <w:lvlText w:val="%6."/>
      <w:lvlJc w:val="right"/>
      <w:pPr>
        <w:ind w:left="4260" w:hanging="180"/>
      </w:pPr>
    </w:lvl>
    <w:lvl w:ilvl="6" w:tplc="041A000F" w:tentative="1">
      <w:start w:val="1"/>
      <w:numFmt w:val="decimal"/>
      <w:lvlText w:val="%7."/>
      <w:lvlJc w:val="left"/>
      <w:pPr>
        <w:ind w:left="4980" w:hanging="360"/>
      </w:pPr>
    </w:lvl>
    <w:lvl w:ilvl="7" w:tplc="041A0019" w:tentative="1">
      <w:start w:val="1"/>
      <w:numFmt w:val="lowerLetter"/>
      <w:lvlText w:val="%8."/>
      <w:lvlJc w:val="left"/>
      <w:pPr>
        <w:ind w:left="5700" w:hanging="360"/>
      </w:pPr>
    </w:lvl>
    <w:lvl w:ilvl="8" w:tplc="041A001B" w:tentative="1">
      <w:start w:val="1"/>
      <w:numFmt w:val="lowerRoman"/>
      <w:lvlText w:val="%9."/>
      <w:lvlJc w:val="right"/>
      <w:pPr>
        <w:ind w:left="6420" w:hanging="180"/>
      </w:pPr>
    </w:lvl>
  </w:abstractNum>
  <w:abstractNum w:abstractNumId="21" w15:restartNumberingAfterBreak="0">
    <w:nsid w:val="30723F65"/>
    <w:multiLevelType w:val="hybridMultilevel"/>
    <w:tmpl w:val="340E88F4"/>
    <w:lvl w:ilvl="0" w:tplc="9260FE1C">
      <w:numFmt w:val="bullet"/>
      <w:lvlText w:val="-"/>
      <w:lvlJc w:val="left"/>
      <w:pPr>
        <w:ind w:left="4740" w:hanging="360"/>
      </w:pPr>
      <w:rPr>
        <w:rFonts w:ascii="Times New Roman" w:eastAsia="Times New Roman" w:hAnsi="Times New Roman" w:cs="Times New Roman" w:hint="default"/>
      </w:rPr>
    </w:lvl>
    <w:lvl w:ilvl="1" w:tplc="041A0003" w:tentative="1">
      <w:start w:val="1"/>
      <w:numFmt w:val="bullet"/>
      <w:lvlText w:val="o"/>
      <w:lvlJc w:val="left"/>
      <w:pPr>
        <w:ind w:left="5460" w:hanging="360"/>
      </w:pPr>
      <w:rPr>
        <w:rFonts w:ascii="Courier New" w:hAnsi="Courier New" w:cs="Courier New" w:hint="default"/>
      </w:rPr>
    </w:lvl>
    <w:lvl w:ilvl="2" w:tplc="041A0005" w:tentative="1">
      <w:start w:val="1"/>
      <w:numFmt w:val="bullet"/>
      <w:lvlText w:val=""/>
      <w:lvlJc w:val="left"/>
      <w:pPr>
        <w:ind w:left="6180" w:hanging="360"/>
      </w:pPr>
      <w:rPr>
        <w:rFonts w:ascii="Wingdings" w:hAnsi="Wingdings" w:hint="default"/>
      </w:rPr>
    </w:lvl>
    <w:lvl w:ilvl="3" w:tplc="041A0001" w:tentative="1">
      <w:start w:val="1"/>
      <w:numFmt w:val="bullet"/>
      <w:lvlText w:val=""/>
      <w:lvlJc w:val="left"/>
      <w:pPr>
        <w:ind w:left="6900" w:hanging="360"/>
      </w:pPr>
      <w:rPr>
        <w:rFonts w:ascii="Symbol" w:hAnsi="Symbol" w:hint="default"/>
      </w:rPr>
    </w:lvl>
    <w:lvl w:ilvl="4" w:tplc="041A0003" w:tentative="1">
      <w:start w:val="1"/>
      <w:numFmt w:val="bullet"/>
      <w:lvlText w:val="o"/>
      <w:lvlJc w:val="left"/>
      <w:pPr>
        <w:ind w:left="7620" w:hanging="360"/>
      </w:pPr>
      <w:rPr>
        <w:rFonts w:ascii="Courier New" w:hAnsi="Courier New" w:cs="Courier New" w:hint="default"/>
      </w:rPr>
    </w:lvl>
    <w:lvl w:ilvl="5" w:tplc="041A0005" w:tentative="1">
      <w:start w:val="1"/>
      <w:numFmt w:val="bullet"/>
      <w:lvlText w:val=""/>
      <w:lvlJc w:val="left"/>
      <w:pPr>
        <w:ind w:left="8340" w:hanging="360"/>
      </w:pPr>
      <w:rPr>
        <w:rFonts w:ascii="Wingdings" w:hAnsi="Wingdings" w:hint="default"/>
      </w:rPr>
    </w:lvl>
    <w:lvl w:ilvl="6" w:tplc="041A0001" w:tentative="1">
      <w:start w:val="1"/>
      <w:numFmt w:val="bullet"/>
      <w:lvlText w:val=""/>
      <w:lvlJc w:val="left"/>
      <w:pPr>
        <w:ind w:left="9060" w:hanging="360"/>
      </w:pPr>
      <w:rPr>
        <w:rFonts w:ascii="Symbol" w:hAnsi="Symbol" w:hint="default"/>
      </w:rPr>
    </w:lvl>
    <w:lvl w:ilvl="7" w:tplc="041A0003" w:tentative="1">
      <w:start w:val="1"/>
      <w:numFmt w:val="bullet"/>
      <w:lvlText w:val="o"/>
      <w:lvlJc w:val="left"/>
      <w:pPr>
        <w:ind w:left="9780" w:hanging="360"/>
      </w:pPr>
      <w:rPr>
        <w:rFonts w:ascii="Courier New" w:hAnsi="Courier New" w:cs="Courier New" w:hint="default"/>
      </w:rPr>
    </w:lvl>
    <w:lvl w:ilvl="8" w:tplc="041A0005" w:tentative="1">
      <w:start w:val="1"/>
      <w:numFmt w:val="bullet"/>
      <w:lvlText w:val=""/>
      <w:lvlJc w:val="left"/>
      <w:pPr>
        <w:ind w:left="10500" w:hanging="360"/>
      </w:pPr>
      <w:rPr>
        <w:rFonts w:ascii="Wingdings" w:hAnsi="Wingdings" w:hint="default"/>
      </w:rPr>
    </w:lvl>
  </w:abstractNum>
  <w:abstractNum w:abstractNumId="22" w15:restartNumberingAfterBreak="0">
    <w:nsid w:val="35E72A73"/>
    <w:multiLevelType w:val="hybridMultilevel"/>
    <w:tmpl w:val="CB866688"/>
    <w:lvl w:ilvl="0" w:tplc="C4F46680">
      <w:start w:val="1"/>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96927B9"/>
    <w:multiLevelType w:val="hybridMultilevel"/>
    <w:tmpl w:val="D6921F04"/>
    <w:lvl w:ilvl="0" w:tplc="60DC6E68">
      <w:start w:val="4"/>
      <w:numFmt w:val="decimal"/>
      <w:lvlText w:val="%1."/>
      <w:lvlJc w:val="left"/>
      <w:pPr>
        <w:ind w:left="66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3B4348A6"/>
    <w:multiLevelType w:val="hybridMultilevel"/>
    <w:tmpl w:val="85D4897E"/>
    <w:lvl w:ilvl="0" w:tplc="6F72CB58">
      <w:start w:val="1"/>
      <w:numFmt w:val="decimal"/>
      <w:lvlText w:val="%1."/>
      <w:lvlJc w:val="left"/>
      <w:pPr>
        <w:ind w:left="1140" w:hanging="360"/>
      </w:pPr>
      <w:rPr>
        <w:rFonts w:hint="default"/>
      </w:rPr>
    </w:lvl>
    <w:lvl w:ilvl="1" w:tplc="041A0019" w:tentative="1">
      <w:start w:val="1"/>
      <w:numFmt w:val="lowerLetter"/>
      <w:lvlText w:val="%2."/>
      <w:lvlJc w:val="left"/>
      <w:pPr>
        <w:ind w:left="1860" w:hanging="360"/>
      </w:pPr>
    </w:lvl>
    <w:lvl w:ilvl="2" w:tplc="041A001B" w:tentative="1">
      <w:start w:val="1"/>
      <w:numFmt w:val="lowerRoman"/>
      <w:lvlText w:val="%3."/>
      <w:lvlJc w:val="right"/>
      <w:pPr>
        <w:ind w:left="2580" w:hanging="180"/>
      </w:pPr>
    </w:lvl>
    <w:lvl w:ilvl="3" w:tplc="041A000F" w:tentative="1">
      <w:start w:val="1"/>
      <w:numFmt w:val="decimal"/>
      <w:lvlText w:val="%4."/>
      <w:lvlJc w:val="left"/>
      <w:pPr>
        <w:ind w:left="3300" w:hanging="360"/>
      </w:pPr>
    </w:lvl>
    <w:lvl w:ilvl="4" w:tplc="041A0019" w:tentative="1">
      <w:start w:val="1"/>
      <w:numFmt w:val="lowerLetter"/>
      <w:lvlText w:val="%5."/>
      <w:lvlJc w:val="left"/>
      <w:pPr>
        <w:ind w:left="4020" w:hanging="360"/>
      </w:pPr>
    </w:lvl>
    <w:lvl w:ilvl="5" w:tplc="041A001B" w:tentative="1">
      <w:start w:val="1"/>
      <w:numFmt w:val="lowerRoman"/>
      <w:lvlText w:val="%6."/>
      <w:lvlJc w:val="right"/>
      <w:pPr>
        <w:ind w:left="4740" w:hanging="180"/>
      </w:pPr>
    </w:lvl>
    <w:lvl w:ilvl="6" w:tplc="041A000F" w:tentative="1">
      <w:start w:val="1"/>
      <w:numFmt w:val="decimal"/>
      <w:lvlText w:val="%7."/>
      <w:lvlJc w:val="left"/>
      <w:pPr>
        <w:ind w:left="5460" w:hanging="360"/>
      </w:pPr>
    </w:lvl>
    <w:lvl w:ilvl="7" w:tplc="041A0019" w:tentative="1">
      <w:start w:val="1"/>
      <w:numFmt w:val="lowerLetter"/>
      <w:lvlText w:val="%8."/>
      <w:lvlJc w:val="left"/>
      <w:pPr>
        <w:ind w:left="6180" w:hanging="360"/>
      </w:pPr>
    </w:lvl>
    <w:lvl w:ilvl="8" w:tplc="041A001B" w:tentative="1">
      <w:start w:val="1"/>
      <w:numFmt w:val="lowerRoman"/>
      <w:lvlText w:val="%9."/>
      <w:lvlJc w:val="right"/>
      <w:pPr>
        <w:ind w:left="6900" w:hanging="180"/>
      </w:pPr>
    </w:lvl>
  </w:abstractNum>
  <w:abstractNum w:abstractNumId="25" w15:restartNumberingAfterBreak="0">
    <w:nsid w:val="40E24CF3"/>
    <w:multiLevelType w:val="hybridMultilevel"/>
    <w:tmpl w:val="7B6A31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34A2AEC"/>
    <w:multiLevelType w:val="hybridMultilevel"/>
    <w:tmpl w:val="A200688A"/>
    <w:lvl w:ilvl="0" w:tplc="F782FA9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BE72D97"/>
    <w:multiLevelType w:val="hybridMultilevel"/>
    <w:tmpl w:val="5FDCD948"/>
    <w:lvl w:ilvl="0" w:tplc="D7FC64AA">
      <w:numFmt w:val="bullet"/>
      <w:lvlText w:val="-"/>
      <w:lvlJc w:val="left"/>
      <w:pPr>
        <w:ind w:left="4455" w:hanging="360"/>
      </w:pPr>
      <w:rPr>
        <w:rFonts w:ascii="Times New Roman" w:eastAsia="Times New Roman" w:hAnsi="Times New Roman" w:cs="Times New Roman" w:hint="default"/>
      </w:rPr>
    </w:lvl>
    <w:lvl w:ilvl="1" w:tplc="041A0003" w:tentative="1">
      <w:start w:val="1"/>
      <w:numFmt w:val="bullet"/>
      <w:lvlText w:val="o"/>
      <w:lvlJc w:val="left"/>
      <w:pPr>
        <w:ind w:left="5175" w:hanging="360"/>
      </w:pPr>
      <w:rPr>
        <w:rFonts w:ascii="Courier New" w:hAnsi="Courier New" w:cs="Courier New" w:hint="default"/>
      </w:rPr>
    </w:lvl>
    <w:lvl w:ilvl="2" w:tplc="041A0005" w:tentative="1">
      <w:start w:val="1"/>
      <w:numFmt w:val="bullet"/>
      <w:lvlText w:val=""/>
      <w:lvlJc w:val="left"/>
      <w:pPr>
        <w:ind w:left="5895" w:hanging="360"/>
      </w:pPr>
      <w:rPr>
        <w:rFonts w:ascii="Wingdings" w:hAnsi="Wingdings" w:hint="default"/>
      </w:rPr>
    </w:lvl>
    <w:lvl w:ilvl="3" w:tplc="041A0001" w:tentative="1">
      <w:start w:val="1"/>
      <w:numFmt w:val="bullet"/>
      <w:lvlText w:val=""/>
      <w:lvlJc w:val="left"/>
      <w:pPr>
        <w:ind w:left="6615" w:hanging="360"/>
      </w:pPr>
      <w:rPr>
        <w:rFonts w:ascii="Symbol" w:hAnsi="Symbol" w:hint="default"/>
      </w:rPr>
    </w:lvl>
    <w:lvl w:ilvl="4" w:tplc="041A0003" w:tentative="1">
      <w:start w:val="1"/>
      <w:numFmt w:val="bullet"/>
      <w:lvlText w:val="o"/>
      <w:lvlJc w:val="left"/>
      <w:pPr>
        <w:ind w:left="7335" w:hanging="360"/>
      </w:pPr>
      <w:rPr>
        <w:rFonts w:ascii="Courier New" w:hAnsi="Courier New" w:cs="Courier New" w:hint="default"/>
      </w:rPr>
    </w:lvl>
    <w:lvl w:ilvl="5" w:tplc="041A0005" w:tentative="1">
      <w:start w:val="1"/>
      <w:numFmt w:val="bullet"/>
      <w:lvlText w:val=""/>
      <w:lvlJc w:val="left"/>
      <w:pPr>
        <w:ind w:left="8055" w:hanging="360"/>
      </w:pPr>
      <w:rPr>
        <w:rFonts w:ascii="Wingdings" w:hAnsi="Wingdings" w:hint="default"/>
      </w:rPr>
    </w:lvl>
    <w:lvl w:ilvl="6" w:tplc="041A0001" w:tentative="1">
      <w:start w:val="1"/>
      <w:numFmt w:val="bullet"/>
      <w:lvlText w:val=""/>
      <w:lvlJc w:val="left"/>
      <w:pPr>
        <w:ind w:left="8775" w:hanging="360"/>
      </w:pPr>
      <w:rPr>
        <w:rFonts w:ascii="Symbol" w:hAnsi="Symbol" w:hint="default"/>
      </w:rPr>
    </w:lvl>
    <w:lvl w:ilvl="7" w:tplc="041A0003" w:tentative="1">
      <w:start w:val="1"/>
      <w:numFmt w:val="bullet"/>
      <w:lvlText w:val="o"/>
      <w:lvlJc w:val="left"/>
      <w:pPr>
        <w:ind w:left="9495" w:hanging="360"/>
      </w:pPr>
      <w:rPr>
        <w:rFonts w:ascii="Courier New" w:hAnsi="Courier New" w:cs="Courier New" w:hint="default"/>
      </w:rPr>
    </w:lvl>
    <w:lvl w:ilvl="8" w:tplc="041A0005" w:tentative="1">
      <w:start w:val="1"/>
      <w:numFmt w:val="bullet"/>
      <w:lvlText w:val=""/>
      <w:lvlJc w:val="left"/>
      <w:pPr>
        <w:ind w:left="10215" w:hanging="360"/>
      </w:pPr>
      <w:rPr>
        <w:rFonts w:ascii="Wingdings" w:hAnsi="Wingdings" w:hint="default"/>
      </w:rPr>
    </w:lvl>
  </w:abstractNum>
  <w:abstractNum w:abstractNumId="28" w15:restartNumberingAfterBreak="0">
    <w:nsid w:val="4CF04CFF"/>
    <w:multiLevelType w:val="hybridMultilevel"/>
    <w:tmpl w:val="BAAA9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D2425F7"/>
    <w:multiLevelType w:val="hybridMultilevel"/>
    <w:tmpl w:val="63287A68"/>
    <w:lvl w:ilvl="0" w:tplc="74F6A1AA">
      <w:start w:val="1"/>
      <w:numFmt w:val="bullet"/>
      <w:lvlText w:val=""/>
      <w:lvlJc w:val="left"/>
      <w:pPr>
        <w:ind w:left="720" w:hanging="360"/>
      </w:pPr>
      <w:rPr>
        <w:rFonts w:ascii="Symbol" w:eastAsia="Calibri" w:hAnsi="Symbol"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EBD6AC8"/>
    <w:multiLevelType w:val="hybridMultilevel"/>
    <w:tmpl w:val="1F0207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2415E6E"/>
    <w:multiLevelType w:val="hybridMultilevel"/>
    <w:tmpl w:val="19B46FC8"/>
    <w:lvl w:ilvl="0" w:tplc="EB081514">
      <w:start w:val="1"/>
      <w:numFmt w:val="decimal"/>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15:restartNumberingAfterBreak="0">
    <w:nsid w:val="53437DCF"/>
    <w:multiLevelType w:val="hybridMultilevel"/>
    <w:tmpl w:val="8B222E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52F215F"/>
    <w:multiLevelType w:val="hybridMultilevel"/>
    <w:tmpl w:val="F7540582"/>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4" w15:restartNumberingAfterBreak="0">
    <w:nsid w:val="55EA49B9"/>
    <w:multiLevelType w:val="hybridMultilevel"/>
    <w:tmpl w:val="77E8685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15:restartNumberingAfterBreak="0">
    <w:nsid w:val="57EE12D1"/>
    <w:multiLevelType w:val="hybridMultilevel"/>
    <w:tmpl w:val="1C069438"/>
    <w:lvl w:ilvl="0" w:tplc="A772336C">
      <w:start w:val="1"/>
      <w:numFmt w:val="decimal"/>
      <w:lvlText w:val="%1."/>
      <w:lvlJc w:val="left"/>
      <w:pPr>
        <w:ind w:left="660" w:hanging="360"/>
      </w:pPr>
    </w:lvl>
    <w:lvl w:ilvl="1" w:tplc="041A0019">
      <w:start w:val="1"/>
      <w:numFmt w:val="lowerLetter"/>
      <w:lvlText w:val="%2."/>
      <w:lvlJc w:val="left"/>
      <w:pPr>
        <w:ind w:left="1380" w:hanging="360"/>
      </w:pPr>
    </w:lvl>
    <w:lvl w:ilvl="2" w:tplc="041A001B">
      <w:start w:val="1"/>
      <w:numFmt w:val="lowerRoman"/>
      <w:lvlText w:val="%3."/>
      <w:lvlJc w:val="right"/>
      <w:pPr>
        <w:ind w:left="2100" w:hanging="180"/>
      </w:pPr>
    </w:lvl>
    <w:lvl w:ilvl="3" w:tplc="041A000F">
      <w:start w:val="1"/>
      <w:numFmt w:val="decimal"/>
      <w:lvlText w:val="%4."/>
      <w:lvlJc w:val="left"/>
      <w:pPr>
        <w:ind w:left="2820" w:hanging="360"/>
      </w:pPr>
    </w:lvl>
    <w:lvl w:ilvl="4" w:tplc="041A0019">
      <w:start w:val="1"/>
      <w:numFmt w:val="lowerLetter"/>
      <w:lvlText w:val="%5."/>
      <w:lvlJc w:val="left"/>
      <w:pPr>
        <w:ind w:left="3540" w:hanging="360"/>
      </w:pPr>
    </w:lvl>
    <w:lvl w:ilvl="5" w:tplc="041A001B">
      <w:start w:val="1"/>
      <w:numFmt w:val="lowerRoman"/>
      <w:lvlText w:val="%6."/>
      <w:lvlJc w:val="right"/>
      <w:pPr>
        <w:ind w:left="4260" w:hanging="180"/>
      </w:pPr>
    </w:lvl>
    <w:lvl w:ilvl="6" w:tplc="041A000F">
      <w:start w:val="1"/>
      <w:numFmt w:val="decimal"/>
      <w:lvlText w:val="%7."/>
      <w:lvlJc w:val="left"/>
      <w:pPr>
        <w:ind w:left="4980" w:hanging="360"/>
      </w:pPr>
    </w:lvl>
    <w:lvl w:ilvl="7" w:tplc="041A0019">
      <w:start w:val="1"/>
      <w:numFmt w:val="lowerLetter"/>
      <w:lvlText w:val="%8."/>
      <w:lvlJc w:val="left"/>
      <w:pPr>
        <w:ind w:left="5700" w:hanging="360"/>
      </w:pPr>
    </w:lvl>
    <w:lvl w:ilvl="8" w:tplc="041A001B">
      <w:start w:val="1"/>
      <w:numFmt w:val="lowerRoman"/>
      <w:lvlText w:val="%9."/>
      <w:lvlJc w:val="right"/>
      <w:pPr>
        <w:ind w:left="6420" w:hanging="180"/>
      </w:pPr>
    </w:lvl>
  </w:abstractNum>
  <w:abstractNum w:abstractNumId="36" w15:restartNumberingAfterBreak="0">
    <w:nsid w:val="598872A6"/>
    <w:multiLevelType w:val="hybridMultilevel"/>
    <w:tmpl w:val="33B88EFE"/>
    <w:lvl w:ilvl="0" w:tplc="389C1216">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B3B3192"/>
    <w:multiLevelType w:val="multilevel"/>
    <w:tmpl w:val="8378FED4"/>
    <w:styleLink w:val="Trenutnipopis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D597C6B"/>
    <w:multiLevelType w:val="hybridMultilevel"/>
    <w:tmpl w:val="BD68E2C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5D623D23"/>
    <w:multiLevelType w:val="hybridMultilevel"/>
    <w:tmpl w:val="2DEAD4D0"/>
    <w:lvl w:ilvl="0" w:tplc="9E000C5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0" w15:restartNumberingAfterBreak="0">
    <w:nsid w:val="648931C5"/>
    <w:multiLevelType w:val="hybridMultilevel"/>
    <w:tmpl w:val="ACF0F8C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C7053AA"/>
    <w:multiLevelType w:val="hybridMultilevel"/>
    <w:tmpl w:val="B1046C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1297DD6"/>
    <w:multiLevelType w:val="hybridMultilevel"/>
    <w:tmpl w:val="8162F2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15D594E"/>
    <w:multiLevelType w:val="hybridMultilevel"/>
    <w:tmpl w:val="C2A26570"/>
    <w:lvl w:ilvl="0" w:tplc="534AA008">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1FD409F"/>
    <w:multiLevelType w:val="hybridMultilevel"/>
    <w:tmpl w:val="F20A09B6"/>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B66489C"/>
    <w:multiLevelType w:val="hybridMultilevel"/>
    <w:tmpl w:val="4B5EAC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B733EC0"/>
    <w:multiLevelType w:val="hybridMultilevel"/>
    <w:tmpl w:val="1C8EDE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10898279">
    <w:abstractNumId w:val="0"/>
  </w:num>
  <w:num w:numId="2" w16cid:durableId="1246918029">
    <w:abstractNumId w:val="2"/>
  </w:num>
  <w:num w:numId="3" w16cid:durableId="1762868522">
    <w:abstractNumId w:val="9"/>
  </w:num>
  <w:num w:numId="4" w16cid:durableId="977416600">
    <w:abstractNumId w:val="27"/>
  </w:num>
  <w:num w:numId="5" w16cid:durableId="801657462">
    <w:abstractNumId w:val="10"/>
  </w:num>
  <w:num w:numId="6" w16cid:durableId="1655599640">
    <w:abstractNumId w:val="20"/>
  </w:num>
  <w:num w:numId="7" w16cid:durableId="2096172108">
    <w:abstractNumId w:val="28"/>
  </w:num>
  <w:num w:numId="8" w16cid:durableId="1360156005">
    <w:abstractNumId w:val="45"/>
  </w:num>
  <w:num w:numId="9" w16cid:durableId="977153665">
    <w:abstractNumId w:val="21"/>
  </w:num>
  <w:num w:numId="10" w16cid:durableId="2071152126">
    <w:abstractNumId w:val="11"/>
  </w:num>
  <w:num w:numId="11" w16cid:durableId="1157694194">
    <w:abstractNumId w:val="19"/>
  </w:num>
  <w:num w:numId="12" w16cid:durableId="1046561971">
    <w:abstractNumId w:val="22"/>
  </w:num>
  <w:num w:numId="13" w16cid:durableId="448201530">
    <w:abstractNumId w:val="32"/>
  </w:num>
  <w:num w:numId="14" w16cid:durableId="634289947">
    <w:abstractNumId w:val="39"/>
  </w:num>
  <w:num w:numId="15" w16cid:durableId="1086265523">
    <w:abstractNumId w:val="29"/>
  </w:num>
  <w:num w:numId="16" w16cid:durableId="579682295">
    <w:abstractNumId w:val="8"/>
  </w:num>
  <w:num w:numId="17" w16cid:durableId="2107576011">
    <w:abstractNumId w:val="24"/>
  </w:num>
  <w:num w:numId="18" w16cid:durableId="478573051">
    <w:abstractNumId w:val="5"/>
  </w:num>
  <w:num w:numId="19" w16cid:durableId="1753547657">
    <w:abstractNumId w:val="15"/>
  </w:num>
  <w:num w:numId="20" w16cid:durableId="1206678965">
    <w:abstractNumId w:val="38"/>
  </w:num>
  <w:num w:numId="21" w16cid:durableId="1784424987">
    <w:abstractNumId w:val="25"/>
  </w:num>
  <w:num w:numId="22" w16cid:durableId="404843182">
    <w:abstractNumId w:val="31"/>
  </w:num>
  <w:num w:numId="23" w16cid:durableId="383405076">
    <w:abstractNumId w:val="30"/>
  </w:num>
  <w:num w:numId="24" w16cid:durableId="421994151">
    <w:abstractNumId w:val="40"/>
  </w:num>
  <w:num w:numId="25" w16cid:durableId="1889031536">
    <w:abstractNumId w:val="7"/>
  </w:num>
  <w:num w:numId="26" w16cid:durableId="3465189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57394936">
    <w:abstractNumId w:val="18"/>
  </w:num>
  <w:num w:numId="28" w16cid:durableId="1069576977">
    <w:abstractNumId w:val="14"/>
  </w:num>
  <w:num w:numId="29" w16cid:durableId="11273104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714811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81298684">
    <w:abstractNumId w:val="41"/>
  </w:num>
  <w:num w:numId="32" w16cid:durableId="75320498">
    <w:abstractNumId w:val="17"/>
  </w:num>
  <w:num w:numId="33" w16cid:durableId="1948270496">
    <w:abstractNumId w:val="37"/>
  </w:num>
  <w:num w:numId="34" w16cid:durableId="1401095863">
    <w:abstractNumId w:val="26"/>
  </w:num>
  <w:num w:numId="35" w16cid:durableId="1392463984">
    <w:abstractNumId w:val="43"/>
  </w:num>
  <w:num w:numId="36" w16cid:durableId="186454179">
    <w:abstractNumId w:val="36"/>
  </w:num>
  <w:num w:numId="37" w16cid:durableId="1749645468">
    <w:abstractNumId w:val="33"/>
  </w:num>
  <w:num w:numId="38" w16cid:durableId="1293368366">
    <w:abstractNumId w:val="12"/>
  </w:num>
  <w:num w:numId="39" w16cid:durableId="9949902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40785041">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25864553">
    <w:abstractNumId w:val="42"/>
  </w:num>
  <w:num w:numId="42" w16cid:durableId="865800122">
    <w:abstractNumId w:val="3"/>
  </w:num>
  <w:num w:numId="43" w16cid:durableId="488323344">
    <w:abstractNumId w:val="44"/>
  </w:num>
  <w:num w:numId="44" w16cid:durableId="2122456596">
    <w:abstractNumId w:val="4"/>
  </w:num>
  <w:num w:numId="45" w16cid:durableId="202864819">
    <w:abstractNumId w:val="6"/>
  </w:num>
  <w:num w:numId="46" w16cid:durableId="869801654">
    <w:abstractNumId w:val="4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693"/>
    <w:rsid w:val="00002539"/>
    <w:rsid w:val="00002C68"/>
    <w:rsid w:val="00003D7C"/>
    <w:rsid w:val="000069BD"/>
    <w:rsid w:val="0000730A"/>
    <w:rsid w:val="00010F7A"/>
    <w:rsid w:val="0001164C"/>
    <w:rsid w:val="0001349D"/>
    <w:rsid w:val="000136D9"/>
    <w:rsid w:val="00015363"/>
    <w:rsid w:val="00025942"/>
    <w:rsid w:val="00027196"/>
    <w:rsid w:val="0002728D"/>
    <w:rsid w:val="00030B71"/>
    <w:rsid w:val="000341E3"/>
    <w:rsid w:val="00036F83"/>
    <w:rsid w:val="000426C8"/>
    <w:rsid w:val="00045B00"/>
    <w:rsid w:val="000500FE"/>
    <w:rsid w:val="00054351"/>
    <w:rsid w:val="000552EB"/>
    <w:rsid w:val="00060571"/>
    <w:rsid w:val="00061BD8"/>
    <w:rsid w:val="00064168"/>
    <w:rsid w:val="00064B38"/>
    <w:rsid w:val="00064C17"/>
    <w:rsid w:val="00064DA4"/>
    <w:rsid w:val="00066731"/>
    <w:rsid w:val="00067558"/>
    <w:rsid w:val="0007102C"/>
    <w:rsid w:val="00073D7A"/>
    <w:rsid w:val="00075BAE"/>
    <w:rsid w:val="00077784"/>
    <w:rsid w:val="00080DF9"/>
    <w:rsid w:val="000813D6"/>
    <w:rsid w:val="0008326E"/>
    <w:rsid w:val="00087E79"/>
    <w:rsid w:val="00091EFF"/>
    <w:rsid w:val="00094981"/>
    <w:rsid w:val="00094B48"/>
    <w:rsid w:val="00095942"/>
    <w:rsid w:val="000A528F"/>
    <w:rsid w:val="000B0222"/>
    <w:rsid w:val="000B03DC"/>
    <w:rsid w:val="000B13FA"/>
    <w:rsid w:val="000B1A89"/>
    <w:rsid w:val="000B2041"/>
    <w:rsid w:val="000B2308"/>
    <w:rsid w:val="000B2C4F"/>
    <w:rsid w:val="000B7B20"/>
    <w:rsid w:val="000C3B63"/>
    <w:rsid w:val="000C40D6"/>
    <w:rsid w:val="000C6E05"/>
    <w:rsid w:val="000D1932"/>
    <w:rsid w:val="000D3382"/>
    <w:rsid w:val="000D41BF"/>
    <w:rsid w:val="000D47E0"/>
    <w:rsid w:val="000D50AE"/>
    <w:rsid w:val="000D6AC2"/>
    <w:rsid w:val="000D6AD7"/>
    <w:rsid w:val="000D6E72"/>
    <w:rsid w:val="000D722A"/>
    <w:rsid w:val="000E0C48"/>
    <w:rsid w:val="000E451C"/>
    <w:rsid w:val="000E6C7C"/>
    <w:rsid w:val="000E6D00"/>
    <w:rsid w:val="000F0BAC"/>
    <w:rsid w:val="000F287B"/>
    <w:rsid w:val="000F5C46"/>
    <w:rsid w:val="000F62B1"/>
    <w:rsid w:val="00102056"/>
    <w:rsid w:val="00103343"/>
    <w:rsid w:val="00104F7E"/>
    <w:rsid w:val="00105E9A"/>
    <w:rsid w:val="001123C3"/>
    <w:rsid w:val="00112486"/>
    <w:rsid w:val="00112C10"/>
    <w:rsid w:val="00114A3C"/>
    <w:rsid w:val="00116B19"/>
    <w:rsid w:val="00124BC6"/>
    <w:rsid w:val="0012679F"/>
    <w:rsid w:val="00127CA7"/>
    <w:rsid w:val="001305B1"/>
    <w:rsid w:val="001308F4"/>
    <w:rsid w:val="00130BB4"/>
    <w:rsid w:val="00132DC2"/>
    <w:rsid w:val="0013324A"/>
    <w:rsid w:val="00134445"/>
    <w:rsid w:val="00135346"/>
    <w:rsid w:val="001370E1"/>
    <w:rsid w:val="00143F1B"/>
    <w:rsid w:val="001456C6"/>
    <w:rsid w:val="00145B7B"/>
    <w:rsid w:val="00152BAE"/>
    <w:rsid w:val="00154B25"/>
    <w:rsid w:val="00154BB8"/>
    <w:rsid w:val="00161445"/>
    <w:rsid w:val="0016278D"/>
    <w:rsid w:val="00162FB3"/>
    <w:rsid w:val="00165935"/>
    <w:rsid w:val="00165B9F"/>
    <w:rsid w:val="00165DBF"/>
    <w:rsid w:val="00165E1A"/>
    <w:rsid w:val="001721AC"/>
    <w:rsid w:val="00172E78"/>
    <w:rsid w:val="001733BC"/>
    <w:rsid w:val="00173683"/>
    <w:rsid w:val="001741B6"/>
    <w:rsid w:val="00175D79"/>
    <w:rsid w:val="0018261F"/>
    <w:rsid w:val="00190E4C"/>
    <w:rsid w:val="001918E3"/>
    <w:rsid w:val="0019467F"/>
    <w:rsid w:val="001A1A96"/>
    <w:rsid w:val="001A1C3C"/>
    <w:rsid w:val="001A5023"/>
    <w:rsid w:val="001A63DA"/>
    <w:rsid w:val="001A6FE3"/>
    <w:rsid w:val="001B33EE"/>
    <w:rsid w:val="001C20BE"/>
    <w:rsid w:val="001C6AA2"/>
    <w:rsid w:val="001D00CB"/>
    <w:rsid w:val="001D12D1"/>
    <w:rsid w:val="001D1D99"/>
    <w:rsid w:val="001D3A87"/>
    <w:rsid w:val="001D61EE"/>
    <w:rsid w:val="001E1D77"/>
    <w:rsid w:val="001E2C45"/>
    <w:rsid w:val="001E2E57"/>
    <w:rsid w:val="001F3ED9"/>
    <w:rsid w:val="001F5FF1"/>
    <w:rsid w:val="002024DC"/>
    <w:rsid w:val="00203842"/>
    <w:rsid w:val="00205B93"/>
    <w:rsid w:val="00205B9D"/>
    <w:rsid w:val="00205ED5"/>
    <w:rsid w:val="0021112C"/>
    <w:rsid w:val="002111D5"/>
    <w:rsid w:val="002122DB"/>
    <w:rsid w:val="0021491F"/>
    <w:rsid w:val="002164E3"/>
    <w:rsid w:val="00216AE9"/>
    <w:rsid w:val="00235FBE"/>
    <w:rsid w:val="002415D2"/>
    <w:rsid w:val="002502B8"/>
    <w:rsid w:val="00253DCF"/>
    <w:rsid w:val="00255601"/>
    <w:rsid w:val="00256D5F"/>
    <w:rsid w:val="002577C6"/>
    <w:rsid w:val="00267570"/>
    <w:rsid w:val="00274A29"/>
    <w:rsid w:val="00281598"/>
    <w:rsid w:val="002831E2"/>
    <w:rsid w:val="002839D4"/>
    <w:rsid w:val="0028593D"/>
    <w:rsid w:val="00293E1C"/>
    <w:rsid w:val="002944A7"/>
    <w:rsid w:val="002946B0"/>
    <w:rsid w:val="00296A7A"/>
    <w:rsid w:val="002A1D99"/>
    <w:rsid w:val="002A24EF"/>
    <w:rsid w:val="002A4E15"/>
    <w:rsid w:val="002A5A9C"/>
    <w:rsid w:val="002A7E5C"/>
    <w:rsid w:val="002B1130"/>
    <w:rsid w:val="002B17D8"/>
    <w:rsid w:val="002B37E3"/>
    <w:rsid w:val="002B7028"/>
    <w:rsid w:val="002C27FE"/>
    <w:rsid w:val="002C2CD1"/>
    <w:rsid w:val="002C4B70"/>
    <w:rsid w:val="002C5233"/>
    <w:rsid w:val="002C700F"/>
    <w:rsid w:val="002C7846"/>
    <w:rsid w:val="002D608E"/>
    <w:rsid w:val="002D73DE"/>
    <w:rsid w:val="002E066E"/>
    <w:rsid w:val="002E6C55"/>
    <w:rsid w:val="002F358A"/>
    <w:rsid w:val="002F5F35"/>
    <w:rsid w:val="003005EF"/>
    <w:rsid w:val="003011D9"/>
    <w:rsid w:val="003047DF"/>
    <w:rsid w:val="00307425"/>
    <w:rsid w:val="003079F2"/>
    <w:rsid w:val="00307DA0"/>
    <w:rsid w:val="003108C4"/>
    <w:rsid w:val="003146C4"/>
    <w:rsid w:val="0032245C"/>
    <w:rsid w:val="00325797"/>
    <w:rsid w:val="00325C9D"/>
    <w:rsid w:val="00333531"/>
    <w:rsid w:val="00342048"/>
    <w:rsid w:val="0034463F"/>
    <w:rsid w:val="00344C97"/>
    <w:rsid w:val="00345412"/>
    <w:rsid w:val="0035012A"/>
    <w:rsid w:val="00351B97"/>
    <w:rsid w:val="00351FBB"/>
    <w:rsid w:val="003561B7"/>
    <w:rsid w:val="00357FE4"/>
    <w:rsid w:val="0036126A"/>
    <w:rsid w:val="00362E21"/>
    <w:rsid w:val="003636B6"/>
    <w:rsid w:val="00366B05"/>
    <w:rsid w:val="003677F4"/>
    <w:rsid w:val="00370995"/>
    <w:rsid w:val="0037164D"/>
    <w:rsid w:val="00372580"/>
    <w:rsid w:val="003736F7"/>
    <w:rsid w:val="00374DD7"/>
    <w:rsid w:val="00381349"/>
    <w:rsid w:val="00386E0B"/>
    <w:rsid w:val="0039129F"/>
    <w:rsid w:val="003944C3"/>
    <w:rsid w:val="00395630"/>
    <w:rsid w:val="0039628D"/>
    <w:rsid w:val="00396812"/>
    <w:rsid w:val="003A0B32"/>
    <w:rsid w:val="003A3645"/>
    <w:rsid w:val="003A479A"/>
    <w:rsid w:val="003B03B9"/>
    <w:rsid w:val="003B26CA"/>
    <w:rsid w:val="003B2F0F"/>
    <w:rsid w:val="003B4FA0"/>
    <w:rsid w:val="003C2CF7"/>
    <w:rsid w:val="003C33AF"/>
    <w:rsid w:val="003C5C3F"/>
    <w:rsid w:val="003C782C"/>
    <w:rsid w:val="003D0335"/>
    <w:rsid w:val="003D0739"/>
    <w:rsid w:val="003D6C59"/>
    <w:rsid w:val="003E0BE0"/>
    <w:rsid w:val="003E21F9"/>
    <w:rsid w:val="003E2E2C"/>
    <w:rsid w:val="003E5AAC"/>
    <w:rsid w:val="003E5B72"/>
    <w:rsid w:val="003F0656"/>
    <w:rsid w:val="003F1352"/>
    <w:rsid w:val="003F3AC8"/>
    <w:rsid w:val="003F4E70"/>
    <w:rsid w:val="003F5BAF"/>
    <w:rsid w:val="003F7152"/>
    <w:rsid w:val="0040714A"/>
    <w:rsid w:val="00407931"/>
    <w:rsid w:val="00407DD2"/>
    <w:rsid w:val="00410CA4"/>
    <w:rsid w:val="00412AF3"/>
    <w:rsid w:val="00412BF2"/>
    <w:rsid w:val="0041383D"/>
    <w:rsid w:val="00422AC4"/>
    <w:rsid w:val="004240DF"/>
    <w:rsid w:val="00425A62"/>
    <w:rsid w:val="00432C14"/>
    <w:rsid w:val="004333D7"/>
    <w:rsid w:val="004339C5"/>
    <w:rsid w:val="00434547"/>
    <w:rsid w:val="00435DE5"/>
    <w:rsid w:val="00440395"/>
    <w:rsid w:val="00440F35"/>
    <w:rsid w:val="004509BE"/>
    <w:rsid w:val="00453A6D"/>
    <w:rsid w:val="004542B0"/>
    <w:rsid w:val="004564F9"/>
    <w:rsid w:val="004565B7"/>
    <w:rsid w:val="00465867"/>
    <w:rsid w:val="00466CAF"/>
    <w:rsid w:val="00467FCB"/>
    <w:rsid w:val="004700D4"/>
    <w:rsid w:val="00471ADD"/>
    <w:rsid w:val="0047474B"/>
    <w:rsid w:val="00474BD3"/>
    <w:rsid w:val="00474E63"/>
    <w:rsid w:val="004770E7"/>
    <w:rsid w:val="0047781A"/>
    <w:rsid w:val="00481513"/>
    <w:rsid w:val="0048329A"/>
    <w:rsid w:val="004867C8"/>
    <w:rsid w:val="00487A7F"/>
    <w:rsid w:val="004909ED"/>
    <w:rsid w:val="00494870"/>
    <w:rsid w:val="004964EF"/>
    <w:rsid w:val="00496E86"/>
    <w:rsid w:val="00497547"/>
    <w:rsid w:val="004A3C88"/>
    <w:rsid w:val="004A43FD"/>
    <w:rsid w:val="004A4431"/>
    <w:rsid w:val="004A6699"/>
    <w:rsid w:val="004B09E3"/>
    <w:rsid w:val="004B233D"/>
    <w:rsid w:val="004B58F1"/>
    <w:rsid w:val="004B719E"/>
    <w:rsid w:val="004B7549"/>
    <w:rsid w:val="004C02A9"/>
    <w:rsid w:val="004C1078"/>
    <w:rsid w:val="004C4BD5"/>
    <w:rsid w:val="004C6394"/>
    <w:rsid w:val="004D24C5"/>
    <w:rsid w:val="004D2615"/>
    <w:rsid w:val="004D3269"/>
    <w:rsid w:val="004D3B2B"/>
    <w:rsid w:val="004D5B4F"/>
    <w:rsid w:val="004D7167"/>
    <w:rsid w:val="004E3A14"/>
    <w:rsid w:val="004E4118"/>
    <w:rsid w:val="004E4A45"/>
    <w:rsid w:val="004E5CAF"/>
    <w:rsid w:val="004E6252"/>
    <w:rsid w:val="004F544F"/>
    <w:rsid w:val="004F7F7A"/>
    <w:rsid w:val="00500184"/>
    <w:rsid w:val="005005C7"/>
    <w:rsid w:val="00500B15"/>
    <w:rsid w:val="005042CE"/>
    <w:rsid w:val="005044DA"/>
    <w:rsid w:val="00521286"/>
    <w:rsid w:val="0052209E"/>
    <w:rsid w:val="00523424"/>
    <w:rsid w:val="00532903"/>
    <w:rsid w:val="00540054"/>
    <w:rsid w:val="00542B2D"/>
    <w:rsid w:val="00546E7F"/>
    <w:rsid w:val="00547B71"/>
    <w:rsid w:val="0055220E"/>
    <w:rsid w:val="00553E7F"/>
    <w:rsid w:val="00554764"/>
    <w:rsid w:val="00554B31"/>
    <w:rsid w:val="005551B8"/>
    <w:rsid w:val="005578BD"/>
    <w:rsid w:val="00560629"/>
    <w:rsid w:val="00560A76"/>
    <w:rsid w:val="00561A5A"/>
    <w:rsid w:val="00562F97"/>
    <w:rsid w:val="00566599"/>
    <w:rsid w:val="00566A20"/>
    <w:rsid w:val="005703E9"/>
    <w:rsid w:val="005708C5"/>
    <w:rsid w:val="00575031"/>
    <w:rsid w:val="00576C3F"/>
    <w:rsid w:val="005773D4"/>
    <w:rsid w:val="005809E7"/>
    <w:rsid w:val="00580DC0"/>
    <w:rsid w:val="005815B0"/>
    <w:rsid w:val="00581B3E"/>
    <w:rsid w:val="00583E4F"/>
    <w:rsid w:val="005866DC"/>
    <w:rsid w:val="00586AB7"/>
    <w:rsid w:val="00587135"/>
    <w:rsid w:val="00587F75"/>
    <w:rsid w:val="005902BA"/>
    <w:rsid w:val="005921ED"/>
    <w:rsid w:val="005931F5"/>
    <w:rsid w:val="005A4341"/>
    <w:rsid w:val="005A52E0"/>
    <w:rsid w:val="005A6372"/>
    <w:rsid w:val="005A6AE4"/>
    <w:rsid w:val="005A7306"/>
    <w:rsid w:val="005B03B8"/>
    <w:rsid w:val="005B2318"/>
    <w:rsid w:val="005B298F"/>
    <w:rsid w:val="005B3101"/>
    <w:rsid w:val="005B3A61"/>
    <w:rsid w:val="005B3CA2"/>
    <w:rsid w:val="005B3EEC"/>
    <w:rsid w:val="005C16F0"/>
    <w:rsid w:val="005C658E"/>
    <w:rsid w:val="005C7AF1"/>
    <w:rsid w:val="005D0DE8"/>
    <w:rsid w:val="005D197F"/>
    <w:rsid w:val="005D52C2"/>
    <w:rsid w:val="005D762A"/>
    <w:rsid w:val="005D78CA"/>
    <w:rsid w:val="005D7C2D"/>
    <w:rsid w:val="005E0EB4"/>
    <w:rsid w:val="005E1220"/>
    <w:rsid w:val="005E23A4"/>
    <w:rsid w:val="005E6A12"/>
    <w:rsid w:val="005E7EBB"/>
    <w:rsid w:val="005F02B9"/>
    <w:rsid w:val="005F402D"/>
    <w:rsid w:val="005F4A9F"/>
    <w:rsid w:val="00602B76"/>
    <w:rsid w:val="006040B2"/>
    <w:rsid w:val="006067C4"/>
    <w:rsid w:val="006112E5"/>
    <w:rsid w:val="006211C7"/>
    <w:rsid w:val="0062274A"/>
    <w:rsid w:val="006235F7"/>
    <w:rsid w:val="00623CFB"/>
    <w:rsid w:val="006247C1"/>
    <w:rsid w:val="00627FE8"/>
    <w:rsid w:val="00634E5A"/>
    <w:rsid w:val="0064000B"/>
    <w:rsid w:val="006405B4"/>
    <w:rsid w:val="00641F76"/>
    <w:rsid w:val="006422EA"/>
    <w:rsid w:val="00643040"/>
    <w:rsid w:val="00645E82"/>
    <w:rsid w:val="00652BD9"/>
    <w:rsid w:val="00653B48"/>
    <w:rsid w:val="00653E1B"/>
    <w:rsid w:val="00656E92"/>
    <w:rsid w:val="0065798C"/>
    <w:rsid w:val="00657D70"/>
    <w:rsid w:val="006602CA"/>
    <w:rsid w:val="00660B22"/>
    <w:rsid w:val="006616D7"/>
    <w:rsid w:val="0066571B"/>
    <w:rsid w:val="00666D16"/>
    <w:rsid w:val="0067052E"/>
    <w:rsid w:val="006705D6"/>
    <w:rsid w:val="006707B5"/>
    <w:rsid w:val="00671230"/>
    <w:rsid w:val="006724B2"/>
    <w:rsid w:val="00673950"/>
    <w:rsid w:val="00675BA5"/>
    <w:rsid w:val="00677119"/>
    <w:rsid w:val="0068163E"/>
    <w:rsid w:val="00686A05"/>
    <w:rsid w:val="006872C4"/>
    <w:rsid w:val="00697015"/>
    <w:rsid w:val="0069706C"/>
    <w:rsid w:val="006A1685"/>
    <w:rsid w:val="006A17CE"/>
    <w:rsid w:val="006A24CC"/>
    <w:rsid w:val="006A489A"/>
    <w:rsid w:val="006A4A18"/>
    <w:rsid w:val="006A59B5"/>
    <w:rsid w:val="006A6101"/>
    <w:rsid w:val="006A612A"/>
    <w:rsid w:val="006A7A36"/>
    <w:rsid w:val="006B09A2"/>
    <w:rsid w:val="006B1C3C"/>
    <w:rsid w:val="006B2072"/>
    <w:rsid w:val="006B6665"/>
    <w:rsid w:val="006B6E9F"/>
    <w:rsid w:val="006C1DEA"/>
    <w:rsid w:val="006C725F"/>
    <w:rsid w:val="006C7E78"/>
    <w:rsid w:val="006D3137"/>
    <w:rsid w:val="006D34CA"/>
    <w:rsid w:val="006D4520"/>
    <w:rsid w:val="006D6800"/>
    <w:rsid w:val="006E0942"/>
    <w:rsid w:val="006E4D15"/>
    <w:rsid w:val="006E7B66"/>
    <w:rsid w:val="006F0FEC"/>
    <w:rsid w:val="006F1A8B"/>
    <w:rsid w:val="006F1E48"/>
    <w:rsid w:val="006F3F8D"/>
    <w:rsid w:val="006F4225"/>
    <w:rsid w:val="006F5025"/>
    <w:rsid w:val="006F51F5"/>
    <w:rsid w:val="006F76D6"/>
    <w:rsid w:val="00700AFB"/>
    <w:rsid w:val="00701AE6"/>
    <w:rsid w:val="007023E8"/>
    <w:rsid w:val="007023FF"/>
    <w:rsid w:val="007025B6"/>
    <w:rsid w:val="0070544F"/>
    <w:rsid w:val="00706073"/>
    <w:rsid w:val="00707E55"/>
    <w:rsid w:val="00710346"/>
    <w:rsid w:val="00714995"/>
    <w:rsid w:val="00716C88"/>
    <w:rsid w:val="007178F5"/>
    <w:rsid w:val="00723432"/>
    <w:rsid w:val="00731C6A"/>
    <w:rsid w:val="00733B29"/>
    <w:rsid w:val="00735710"/>
    <w:rsid w:val="00735EB1"/>
    <w:rsid w:val="007365AC"/>
    <w:rsid w:val="007365CA"/>
    <w:rsid w:val="007429C2"/>
    <w:rsid w:val="00743960"/>
    <w:rsid w:val="00753FC6"/>
    <w:rsid w:val="0075538B"/>
    <w:rsid w:val="007565C6"/>
    <w:rsid w:val="00757D09"/>
    <w:rsid w:val="0076234D"/>
    <w:rsid w:val="00766283"/>
    <w:rsid w:val="00773481"/>
    <w:rsid w:val="0077483E"/>
    <w:rsid w:val="00774935"/>
    <w:rsid w:val="00775D34"/>
    <w:rsid w:val="00777FEA"/>
    <w:rsid w:val="00782CBB"/>
    <w:rsid w:val="007846FE"/>
    <w:rsid w:val="00784B52"/>
    <w:rsid w:val="00785A51"/>
    <w:rsid w:val="00787B16"/>
    <w:rsid w:val="007918B8"/>
    <w:rsid w:val="00796534"/>
    <w:rsid w:val="00797BC2"/>
    <w:rsid w:val="007A0758"/>
    <w:rsid w:val="007A179C"/>
    <w:rsid w:val="007A2922"/>
    <w:rsid w:val="007A3687"/>
    <w:rsid w:val="007A4AE6"/>
    <w:rsid w:val="007A5732"/>
    <w:rsid w:val="007A6BD7"/>
    <w:rsid w:val="007B31D9"/>
    <w:rsid w:val="007C4093"/>
    <w:rsid w:val="007D0587"/>
    <w:rsid w:val="007D1B1D"/>
    <w:rsid w:val="007D2C63"/>
    <w:rsid w:val="007D4654"/>
    <w:rsid w:val="007D518E"/>
    <w:rsid w:val="007D7331"/>
    <w:rsid w:val="007D746E"/>
    <w:rsid w:val="007E1BD5"/>
    <w:rsid w:val="007E28AD"/>
    <w:rsid w:val="007E2CF6"/>
    <w:rsid w:val="007E361E"/>
    <w:rsid w:val="007E492B"/>
    <w:rsid w:val="007F0ED6"/>
    <w:rsid w:val="007F26EC"/>
    <w:rsid w:val="007F28C5"/>
    <w:rsid w:val="007F7CE5"/>
    <w:rsid w:val="00801059"/>
    <w:rsid w:val="00801FEC"/>
    <w:rsid w:val="008026C5"/>
    <w:rsid w:val="00807199"/>
    <w:rsid w:val="00807731"/>
    <w:rsid w:val="00813CDE"/>
    <w:rsid w:val="00814155"/>
    <w:rsid w:val="008160C7"/>
    <w:rsid w:val="00816AA6"/>
    <w:rsid w:val="008203D0"/>
    <w:rsid w:val="00822F4D"/>
    <w:rsid w:val="00824C4C"/>
    <w:rsid w:val="00832CD5"/>
    <w:rsid w:val="0083374F"/>
    <w:rsid w:val="008345D2"/>
    <w:rsid w:val="0083483B"/>
    <w:rsid w:val="00834B37"/>
    <w:rsid w:val="008354FE"/>
    <w:rsid w:val="00836C89"/>
    <w:rsid w:val="00837B7F"/>
    <w:rsid w:val="00837DE0"/>
    <w:rsid w:val="0084627F"/>
    <w:rsid w:val="00847FEC"/>
    <w:rsid w:val="00852534"/>
    <w:rsid w:val="00852B33"/>
    <w:rsid w:val="00856477"/>
    <w:rsid w:val="008643F2"/>
    <w:rsid w:val="008644D4"/>
    <w:rsid w:val="00865B9B"/>
    <w:rsid w:val="00870A18"/>
    <w:rsid w:val="00871323"/>
    <w:rsid w:val="00871BA6"/>
    <w:rsid w:val="008738CC"/>
    <w:rsid w:val="00874AD3"/>
    <w:rsid w:val="00875DAD"/>
    <w:rsid w:val="00877316"/>
    <w:rsid w:val="00877715"/>
    <w:rsid w:val="00880D11"/>
    <w:rsid w:val="00881ED5"/>
    <w:rsid w:val="0088364C"/>
    <w:rsid w:val="008846F6"/>
    <w:rsid w:val="008912C9"/>
    <w:rsid w:val="00892BDB"/>
    <w:rsid w:val="00893E15"/>
    <w:rsid w:val="00895F36"/>
    <w:rsid w:val="00896BAA"/>
    <w:rsid w:val="0089710C"/>
    <w:rsid w:val="008A0FDD"/>
    <w:rsid w:val="008A14D2"/>
    <w:rsid w:val="008A1B2A"/>
    <w:rsid w:val="008A308B"/>
    <w:rsid w:val="008A5070"/>
    <w:rsid w:val="008A555E"/>
    <w:rsid w:val="008A5650"/>
    <w:rsid w:val="008A5F9F"/>
    <w:rsid w:val="008B1C70"/>
    <w:rsid w:val="008B4102"/>
    <w:rsid w:val="008B7C83"/>
    <w:rsid w:val="008C12D9"/>
    <w:rsid w:val="008C2C6F"/>
    <w:rsid w:val="008C4E78"/>
    <w:rsid w:val="008D13C9"/>
    <w:rsid w:val="008D25A6"/>
    <w:rsid w:val="008D3A97"/>
    <w:rsid w:val="008D5B89"/>
    <w:rsid w:val="008D5BEB"/>
    <w:rsid w:val="008E15BE"/>
    <w:rsid w:val="008E3A09"/>
    <w:rsid w:val="008F0799"/>
    <w:rsid w:val="008F099E"/>
    <w:rsid w:val="008F0C83"/>
    <w:rsid w:val="008F10C4"/>
    <w:rsid w:val="008F12B7"/>
    <w:rsid w:val="008F67E9"/>
    <w:rsid w:val="009007B3"/>
    <w:rsid w:val="00900934"/>
    <w:rsid w:val="00901AC9"/>
    <w:rsid w:val="00902650"/>
    <w:rsid w:val="00904231"/>
    <w:rsid w:val="00905DAD"/>
    <w:rsid w:val="00910907"/>
    <w:rsid w:val="009171B1"/>
    <w:rsid w:val="0092127F"/>
    <w:rsid w:val="009221C5"/>
    <w:rsid w:val="009222D6"/>
    <w:rsid w:val="0092383F"/>
    <w:rsid w:val="00927AF3"/>
    <w:rsid w:val="00930580"/>
    <w:rsid w:val="0093226B"/>
    <w:rsid w:val="00937BF3"/>
    <w:rsid w:val="00940C25"/>
    <w:rsid w:val="0094164C"/>
    <w:rsid w:val="0094193D"/>
    <w:rsid w:val="00944D33"/>
    <w:rsid w:val="00952447"/>
    <w:rsid w:val="009544CB"/>
    <w:rsid w:val="0095554B"/>
    <w:rsid w:val="00963DF9"/>
    <w:rsid w:val="00970B9F"/>
    <w:rsid w:val="00971543"/>
    <w:rsid w:val="009766D6"/>
    <w:rsid w:val="009769E5"/>
    <w:rsid w:val="009812C5"/>
    <w:rsid w:val="009865C0"/>
    <w:rsid w:val="00993037"/>
    <w:rsid w:val="00995A3B"/>
    <w:rsid w:val="009A3EE6"/>
    <w:rsid w:val="009A4B6D"/>
    <w:rsid w:val="009B55DD"/>
    <w:rsid w:val="009B594E"/>
    <w:rsid w:val="009B62D0"/>
    <w:rsid w:val="009C7629"/>
    <w:rsid w:val="009D2212"/>
    <w:rsid w:val="009E0455"/>
    <w:rsid w:val="009E0805"/>
    <w:rsid w:val="009E2882"/>
    <w:rsid w:val="009E379B"/>
    <w:rsid w:val="009E4A12"/>
    <w:rsid w:val="009E4F69"/>
    <w:rsid w:val="009E6273"/>
    <w:rsid w:val="009E6693"/>
    <w:rsid w:val="009E6ECB"/>
    <w:rsid w:val="009E74E9"/>
    <w:rsid w:val="009F31F2"/>
    <w:rsid w:val="009F419C"/>
    <w:rsid w:val="009F4698"/>
    <w:rsid w:val="009F66C9"/>
    <w:rsid w:val="009F762D"/>
    <w:rsid w:val="00A00592"/>
    <w:rsid w:val="00A0135F"/>
    <w:rsid w:val="00A02710"/>
    <w:rsid w:val="00A0358C"/>
    <w:rsid w:val="00A04E0D"/>
    <w:rsid w:val="00A10DC4"/>
    <w:rsid w:val="00A10FAB"/>
    <w:rsid w:val="00A12486"/>
    <w:rsid w:val="00A13945"/>
    <w:rsid w:val="00A1682B"/>
    <w:rsid w:val="00A232CF"/>
    <w:rsid w:val="00A2578F"/>
    <w:rsid w:val="00A273BD"/>
    <w:rsid w:val="00A2755E"/>
    <w:rsid w:val="00A32AE5"/>
    <w:rsid w:val="00A34EA8"/>
    <w:rsid w:val="00A357E1"/>
    <w:rsid w:val="00A420BD"/>
    <w:rsid w:val="00A42C1D"/>
    <w:rsid w:val="00A43D2A"/>
    <w:rsid w:val="00A444BE"/>
    <w:rsid w:val="00A55314"/>
    <w:rsid w:val="00A55FF9"/>
    <w:rsid w:val="00A56E85"/>
    <w:rsid w:val="00A633A9"/>
    <w:rsid w:val="00A63706"/>
    <w:rsid w:val="00A64146"/>
    <w:rsid w:val="00A64B43"/>
    <w:rsid w:val="00A6514A"/>
    <w:rsid w:val="00A710BB"/>
    <w:rsid w:val="00A7758F"/>
    <w:rsid w:val="00A80BE1"/>
    <w:rsid w:val="00A90A7D"/>
    <w:rsid w:val="00A974E8"/>
    <w:rsid w:val="00A97DF0"/>
    <w:rsid w:val="00AA2B5E"/>
    <w:rsid w:val="00AA2CD5"/>
    <w:rsid w:val="00AA3BC1"/>
    <w:rsid w:val="00AA5244"/>
    <w:rsid w:val="00AA7FC4"/>
    <w:rsid w:val="00AB0300"/>
    <w:rsid w:val="00AB209E"/>
    <w:rsid w:val="00AB2789"/>
    <w:rsid w:val="00AC05DB"/>
    <w:rsid w:val="00AC097C"/>
    <w:rsid w:val="00AC362A"/>
    <w:rsid w:val="00AC4209"/>
    <w:rsid w:val="00AC485E"/>
    <w:rsid w:val="00AD0180"/>
    <w:rsid w:val="00AD048B"/>
    <w:rsid w:val="00AD1557"/>
    <w:rsid w:val="00AD3393"/>
    <w:rsid w:val="00AD736E"/>
    <w:rsid w:val="00AE14CC"/>
    <w:rsid w:val="00AE1FEB"/>
    <w:rsid w:val="00AE4857"/>
    <w:rsid w:val="00AE5927"/>
    <w:rsid w:val="00AF15BB"/>
    <w:rsid w:val="00AF2117"/>
    <w:rsid w:val="00AF2B41"/>
    <w:rsid w:val="00AF45A4"/>
    <w:rsid w:val="00AF60BF"/>
    <w:rsid w:val="00B0059B"/>
    <w:rsid w:val="00B02F52"/>
    <w:rsid w:val="00B0579C"/>
    <w:rsid w:val="00B069FF"/>
    <w:rsid w:val="00B13632"/>
    <w:rsid w:val="00B14691"/>
    <w:rsid w:val="00B177CB"/>
    <w:rsid w:val="00B17A22"/>
    <w:rsid w:val="00B24358"/>
    <w:rsid w:val="00B27622"/>
    <w:rsid w:val="00B320BF"/>
    <w:rsid w:val="00B370EE"/>
    <w:rsid w:val="00B42F20"/>
    <w:rsid w:val="00B44B5A"/>
    <w:rsid w:val="00B51DAA"/>
    <w:rsid w:val="00B52E46"/>
    <w:rsid w:val="00B623E2"/>
    <w:rsid w:val="00B62E3F"/>
    <w:rsid w:val="00B63AB4"/>
    <w:rsid w:val="00B65486"/>
    <w:rsid w:val="00B67EF4"/>
    <w:rsid w:val="00B71FDA"/>
    <w:rsid w:val="00B72799"/>
    <w:rsid w:val="00B72C12"/>
    <w:rsid w:val="00B74113"/>
    <w:rsid w:val="00B75A45"/>
    <w:rsid w:val="00B771D7"/>
    <w:rsid w:val="00B81E51"/>
    <w:rsid w:val="00B8315C"/>
    <w:rsid w:val="00B856A4"/>
    <w:rsid w:val="00B86246"/>
    <w:rsid w:val="00B922A6"/>
    <w:rsid w:val="00B934F5"/>
    <w:rsid w:val="00B93802"/>
    <w:rsid w:val="00B949B8"/>
    <w:rsid w:val="00BA375A"/>
    <w:rsid w:val="00BA7CB6"/>
    <w:rsid w:val="00BB1609"/>
    <w:rsid w:val="00BB1F7A"/>
    <w:rsid w:val="00BB2C0D"/>
    <w:rsid w:val="00BB42B6"/>
    <w:rsid w:val="00BB557D"/>
    <w:rsid w:val="00BB60EC"/>
    <w:rsid w:val="00BB6908"/>
    <w:rsid w:val="00BC12AB"/>
    <w:rsid w:val="00BC1442"/>
    <w:rsid w:val="00BC2076"/>
    <w:rsid w:val="00BC33B1"/>
    <w:rsid w:val="00BC770A"/>
    <w:rsid w:val="00BD12F3"/>
    <w:rsid w:val="00BD1F6A"/>
    <w:rsid w:val="00BD2E6A"/>
    <w:rsid w:val="00BD3895"/>
    <w:rsid w:val="00BD44AA"/>
    <w:rsid w:val="00BD44EF"/>
    <w:rsid w:val="00BD6491"/>
    <w:rsid w:val="00BD6EF1"/>
    <w:rsid w:val="00BE07F0"/>
    <w:rsid w:val="00BE0BAA"/>
    <w:rsid w:val="00BE2A30"/>
    <w:rsid w:val="00BE3037"/>
    <w:rsid w:val="00BE4E54"/>
    <w:rsid w:val="00BE6E77"/>
    <w:rsid w:val="00BF0FCF"/>
    <w:rsid w:val="00BF18A5"/>
    <w:rsid w:val="00BF277C"/>
    <w:rsid w:val="00BF5AC6"/>
    <w:rsid w:val="00C007F2"/>
    <w:rsid w:val="00C0171B"/>
    <w:rsid w:val="00C06D2B"/>
    <w:rsid w:val="00C11849"/>
    <w:rsid w:val="00C14EDE"/>
    <w:rsid w:val="00C157D9"/>
    <w:rsid w:val="00C15F67"/>
    <w:rsid w:val="00C170A2"/>
    <w:rsid w:val="00C21A2A"/>
    <w:rsid w:val="00C21A5F"/>
    <w:rsid w:val="00C2283A"/>
    <w:rsid w:val="00C234D6"/>
    <w:rsid w:val="00C25409"/>
    <w:rsid w:val="00C25DE9"/>
    <w:rsid w:val="00C32A67"/>
    <w:rsid w:val="00C34471"/>
    <w:rsid w:val="00C37357"/>
    <w:rsid w:val="00C4077C"/>
    <w:rsid w:val="00C45002"/>
    <w:rsid w:val="00C451E2"/>
    <w:rsid w:val="00C50BBB"/>
    <w:rsid w:val="00C6502A"/>
    <w:rsid w:val="00C661E5"/>
    <w:rsid w:val="00C67DF5"/>
    <w:rsid w:val="00C82D16"/>
    <w:rsid w:val="00C872DD"/>
    <w:rsid w:val="00C92F6B"/>
    <w:rsid w:val="00C94940"/>
    <w:rsid w:val="00C9734D"/>
    <w:rsid w:val="00CA156A"/>
    <w:rsid w:val="00CA4F59"/>
    <w:rsid w:val="00CB195D"/>
    <w:rsid w:val="00CB2313"/>
    <w:rsid w:val="00CB64E8"/>
    <w:rsid w:val="00CB695E"/>
    <w:rsid w:val="00CC14E6"/>
    <w:rsid w:val="00CC1CA7"/>
    <w:rsid w:val="00CC31B2"/>
    <w:rsid w:val="00CC36DB"/>
    <w:rsid w:val="00CC42FC"/>
    <w:rsid w:val="00CD059D"/>
    <w:rsid w:val="00CD30A2"/>
    <w:rsid w:val="00CD47D6"/>
    <w:rsid w:val="00CD5DC6"/>
    <w:rsid w:val="00CE065B"/>
    <w:rsid w:val="00CE19F8"/>
    <w:rsid w:val="00CE4A9E"/>
    <w:rsid w:val="00CF1541"/>
    <w:rsid w:val="00CF1B40"/>
    <w:rsid w:val="00CF30E9"/>
    <w:rsid w:val="00CF35D6"/>
    <w:rsid w:val="00CF717D"/>
    <w:rsid w:val="00CF72A1"/>
    <w:rsid w:val="00CF79AE"/>
    <w:rsid w:val="00D05369"/>
    <w:rsid w:val="00D07195"/>
    <w:rsid w:val="00D12468"/>
    <w:rsid w:val="00D13801"/>
    <w:rsid w:val="00D15369"/>
    <w:rsid w:val="00D215E6"/>
    <w:rsid w:val="00D222DD"/>
    <w:rsid w:val="00D23C83"/>
    <w:rsid w:val="00D23CFC"/>
    <w:rsid w:val="00D23E32"/>
    <w:rsid w:val="00D24F27"/>
    <w:rsid w:val="00D30ABC"/>
    <w:rsid w:val="00D3220D"/>
    <w:rsid w:val="00D32E10"/>
    <w:rsid w:val="00D34A08"/>
    <w:rsid w:val="00D37581"/>
    <w:rsid w:val="00D37820"/>
    <w:rsid w:val="00D51B8E"/>
    <w:rsid w:val="00D62558"/>
    <w:rsid w:val="00D63B59"/>
    <w:rsid w:val="00D65848"/>
    <w:rsid w:val="00D659D1"/>
    <w:rsid w:val="00D735EB"/>
    <w:rsid w:val="00D7680B"/>
    <w:rsid w:val="00D77C17"/>
    <w:rsid w:val="00D8459A"/>
    <w:rsid w:val="00D851E3"/>
    <w:rsid w:val="00D852E7"/>
    <w:rsid w:val="00D85640"/>
    <w:rsid w:val="00D85A0A"/>
    <w:rsid w:val="00D8797D"/>
    <w:rsid w:val="00D90AD1"/>
    <w:rsid w:val="00D91067"/>
    <w:rsid w:val="00D94C5F"/>
    <w:rsid w:val="00DA06DF"/>
    <w:rsid w:val="00DA1F10"/>
    <w:rsid w:val="00DA45ED"/>
    <w:rsid w:val="00DA72FC"/>
    <w:rsid w:val="00DA7C22"/>
    <w:rsid w:val="00DA7F93"/>
    <w:rsid w:val="00DB297C"/>
    <w:rsid w:val="00DB7C8E"/>
    <w:rsid w:val="00DC528B"/>
    <w:rsid w:val="00DC625A"/>
    <w:rsid w:val="00DC68A2"/>
    <w:rsid w:val="00DC7389"/>
    <w:rsid w:val="00DD4014"/>
    <w:rsid w:val="00DD424D"/>
    <w:rsid w:val="00DD4762"/>
    <w:rsid w:val="00DD7BD7"/>
    <w:rsid w:val="00DE004C"/>
    <w:rsid w:val="00DE0552"/>
    <w:rsid w:val="00DE4B82"/>
    <w:rsid w:val="00DE4C77"/>
    <w:rsid w:val="00DE63E7"/>
    <w:rsid w:val="00DE7EBB"/>
    <w:rsid w:val="00DF0E95"/>
    <w:rsid w:val="00DF4479"/>
    <w:rsid w:val="00DF5F8C"/>
    <w:rsid w:val="00DF7621"/>
    <w:rsid w:val="00E010D6"/>
    <w:rsid w:val="00E03EE8"/>
    <w:rsid w:val="00E04FDB"/>
    <w:rsid w:val="00E064AA"/>
    <w:rsid w:val="00E07E6D"/>
    <w:rsid w:val="00E11AB3"/>
    <w:rsid w:val="00E12569"/>
    <w:rsid w:val="00E132A1"/>
    <w:rsid w:val="00E22A5A"/>
    <w:rsid w:val="00E22E83"/>
    <w:rsid w:val="00E25679"/>
    <w:rsid w:val="00E264A4"/>
    <w:rsid w:val="00E33D2C"/>
    <w:rsid w:val="00E40A95"/>
    <w:rsid w:val="00E41E0C"/>
    <w:rsid w:val="00E423F5"/>
    <w:rsid w:val="00E430FC"/>
    <w:rsid w:val="00E43588"/>
    <w:rsid w:val="00E50DF4"/>
    <w:rsid w:val="00E51327"/>
    <w:rsid w:val="00E51AF3"/>
    <w:rsid w:val="00E51C4B"/>
    <w:rsid w:val="00E573AA"/>
    <w:rsid w:val="00E57FB8"/>
    <w:rsid w:val="00E621E7"/>
    <w:rsid w:val="00E6258C"/>
    <w:rsid w:val="00E62A65"/>
    <w:rsid w:val="00E6361B"/>
    <w:rsid w:val="00E64088"/>
    <w:rsid w:val="00E665EB"/>
    <w:rsid w:val="00E66A3B"/>
    <w:rsid w:val="00E72712"/>
    <w:rsid w:val="00E73865"/>
    <w:rsid w:val="00E74959"/>
    <w:rsid w:val="00E763D8"/>
    <w:rsid w:val="00E76985"/>
    <w:rsid w:val="00E76EBE"/>
    <w:rsid w:val="00E76FF9"/>
    <w:rsid w:val="00E8083F"/>
    <w:rsid w:val="00E81156"/>
    <w:rsid w:val="00E81339"/>
    <w:rsid w:val="00E82314"/>
    <w:rsid w:val="00E83300"/>
    <w:rsid w:val="00E8690D"/>
    <w:rsid w:val="00E8774D"/>
    <w:rsid w:val="00E87E60"/>
    <w:rsid w:val="00E90977"/>
    <w:rsid w:val="00E97FAD"/>
    <w:rsid w:val="00EA2ECF"/>
    <w:rsid w:val="00EA3B2F"/>
    <w:rsid w:val="00EA5AB0"/>
    <w:rsid w:val="00EA5F93"/>
    <w:rsid w:val="00EA799D"/>
    <w:rsid w:val="00EA7BF2"/>
    <w:rsid w:val="00EA7C1A"/>
    <w:rsid w:val="00EB33D1"/>
    <w:rsid w:val="00EB5280"/>
    <w:rsid w:val="00EB5CCD"/>
    <w:rsid w:val="00EC04C5"/>
    <w:rsid w:val="00EC4ABD"/>
    <w:rsid w:val="00EC6A26"/>
    <w:rsid w:val="00EC6FF8"/>
    <w:rsid w:val="00EC7938"/>
    <w:rsid w:val="00ED2DFA"/>
    <w:rsid w:val="00ED3A6D"/>
    <w:rsid w:val="00ED4123"/>
    <w:rsid w:val="00ED69D7"/>
    <w:rsid w:val="00ED69EF"/>
    <w:rsid w:val="00ED720C"/>
    <w:rsid w:val="00EE34FD"/>
    <w:rsid w:val="00EE5697"/>
    <w:rsid w:val="00EE7146"/>
    <w:rsid w:val="00EF0248"/>
    <w:rsid w:val="00EF0CB6"/>
    <w:rsid w:val="00F004A7"/>
    <w:rsid w:val="00F008A8"/>
    <w:rsid w:val="00F06B70"/>
    <w:rsid w:val="00F077FB"/>
    <w:rsid w:val="00F117D9"/>
    <w:rsid w:val="00F126F1"/>
    <w:rsid w:val="00F14786"/>
    <w:rsid w:val="00F14BFE"/>
    <w:rsid w:val="00F15161"/>
    <w:rsid w:val="00F15D9D"/>
    <w:rsid w:val="00F1604F"/>
    <w:rsid w:val="00F22156"/>
    <w:rsid w:val="00F25283"/>
    <w:rsid w:val="00F30E26"/>
    <w:rsid w:val="00F32CE4"/>
    <w:rsid w:val="00F336ED"/>
    <w:rsid w:val="00F37032"/>
    <w:rsid w:val="00F40AAD"/>
    <w:rsid w:val="00F40F8E"/>
    <w:rsid w:val="00F43BF7"/>
    <w:rsid w:val="00F50958"/>
    <w:rsid w:val="00F53FF7"/>
    <w:rsid w:val="00F5449C"/>
    <w:rsid w:val="00F54984"/>
    <w:rsid w:val="00F5525E"/>
    <w:rsid w:val="00F5576C"/>
    <w:rsid w:val="00F55A57"/>
    <w:rsid w:val="00F571BE"/>
    <w:rsid w:val="00F6013E"/>
    <w:rsid w:val="00F605ED"/>
    <w:rsid w:val="00F60A5A"/>
    <w:rsid w:val="00F611C8"/>
    <w:rsid w:val="00F64B7E"/>
    <w:rsid w:val="00F678A1"/>
    <w:rsid w:val="00F67F52"/>
    <w:rsid w:val="00F70C76"/>
    <w:rsid w:val="00F72B94"/>
    <w:rsid w:val="00F7337A"/>
    <w:rsid w:val="00F76775"/>
    <w:rsid w:val="00F77C00"/>
    <w:rsid w:val="00F82E08"/>
    <w:rsid w:val="00F83B72"/>
    <w:rsid w:val="00F85E84"/>
    <w:rsid w:val="00F86C81"/>
    <w:rsid w:val="00F90CB4"/>
    <w:rsid w:val="00F90E3B"/>
    <w:rsid w:val="00F93739"/>
    <w:rsid w:val="00F94B7F"/>
    <w:rsid w:val="00F94E6B"/>
    <w:rsid w:val="00F95A2E"/>
    <w:rsid w:val="00F961C6"/>
    <w:rsid w:val="00FA073C"/>
    <w:rsid w:val="00FA2E66"/>
    <w:rsid w:val="00FA3655"/>
    <w:rsid w:val="00FA6531"/>
    <w:rsid w:val="00FA6E29"/>
    <w:rsid w:val="00FB0258"/>
    <w:rsid w:val="00FB10F2"/>
    <w:rsid w:val="00FB3B84"/>
    <w:rsid w:val="00FB3C75"/>
    <w:rsid w:val="00FB49E6"/>
    <w:rsid w:val="00FB5ADE"/>
    <w:rsid w:val="00FC0CB3"/>
    <w:rsid w:val="00FC1EBD"/>
    <w:rsid w:val="00FC20BF"/>
    <w:rsid w:val="00FC38E4"/>
    <w:rsid w:val="00FC6157"/>
    <w:rsid w:val="00FC6CD8"/>
    <w:rsid w:val="00FC7461"/>
    <w:rsid w:val="00FD1931"/>
    <w:rsid w:val="00FD2092"/>
    <w:rsid w:val="00FD318D"/>
    <w:rsid w:val="00FD614F"/>
    <w:rsid w:val="00FD747D"/>
    <w:rsid w:val="00FE0130"/>
    <w:rsid w:val="00FE08EE"/>
    <w:rsid w:val="00FE331C"/>
    <w:rsid w:val="00FE39E7"/>
    <w:rsid w:val="00FF2C11"/>
    <w:rsid w:val="00FF3FC3"/>
    <w:rsid w:val="00FF5EAB"/>
    <w:rsid w:val="00FF67E1"/>
    <w:rsid w:val="00FF6DF0"/>
    <w:rsid w:val="00FF6F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77CFA"/>
  <w15:docId w15:val="{CC7A0FC7-E5ED-42E0-B0EC-628AE2B26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0F2"/>
    <w:pPr>
      <w:suppressAutoHyphens/>
      <w:overflowPunct w:val="0"/>
      <w:autoSpaceDE w:val="0"/>
      <w:textAlignment w:val="baseline"/>
    </w:pPr>
    <w:rPr>
      <w:rFonts w:ascii="Arial" w:hAnsi="Arial"/>
      <w:lang w:val="en-GB" w:eastAsia="ar-SA"/>
    </w:rPr>
  </w:style>
  <w:style w:type="paragraph" w:styleId="Naslov1">
    <w:name w:val="heading 1"/>
    <w:basedOn w:val="Normal"/>
    <w:next w:val="Normal"/>
    <w:qFormat/>
    <w:pPr>
      <w:keepNext/>
      <w:numPr>
        <w:numId w:val="2"/>
      </w:numPr>
      <w:spacing w:before="240" w:after="60"/>
      <w:outlineLvl w:val="0"/>
    </w:pPr>
    <w:rPr>
      <w:b/>
      <w:kern w:val="1"/>
      <w:sz w:val="28"/>
    </w:rPr>
  </w:style>
  <w:style w:type="paragraph" w:styleId="Naslov2">
    <w:name w:val="heading 2"/>
    <w:basedOn w:val="Normal"/>
    <w:next w:val="Normal"/>
    <w:link w:val="Naslov2Char"/>
    <w:qFormat/>
    <w:pPr>
      <w:keepNext/>
      <w:numPr>
        <w:ilvl w:val="1"/>
        <w:numId w:val="2"/>
      </w:numPr>
      <w:spacing w:before="240" w:after="60"/>
      <w:ind w:left="720"/>
      <w:outlineLvl w:val="1"/>
    </w:pPr>
    <w:rPr>
      <w:b/>
      <w:i/>
      <w:sz w:val="24"/>
    </w:rPr>
  </w:style>
  <w:style w:type="paragraph" w:styleId="Naslov3">
    <w:name w:val="heading 3"/>
    <w:basedOn w:val="Normal"/>
    <w:next w:val="Normal"/>
    <w:qFormat/>
    <w:pPr>
      <w:keepNext/>
      <w:numPr>
        <w:ilvl w:val="2"/>
        <w:numId w:val="2"/>
      </w:numPr>
      <w:spacing w:before="240" w:after="60"/>
      <w:ind w:left="1440"/>
      <w:outlineLvl w:val="2"/>
    </w:pPr>
    <w:rPr>
      <w:rFonts w:ascii="Times New Roman" w:hAnsi="Times New Roman"/>
      <w:b/>
      <w:sz w:val="24"/>
    </w:rPr>
  </w:style>
  <w:style w:type="paragraph" w:styleId="Naslov4">
    <w:name w:val="heading 4"/>
    <w:basedOn w:val="Normal"/>
    <w:next w:val="Normal"/>
    <w:qFormat/>
    <w:pPr>
      <w:keepNext/>
      <w:numPr>
        <w:ilvl w:val="3"/>
        <w:numId w:val="2"/>
      </w:numPr>
      <w:spacing w:before="240" w:after="60"/>
      <w:ind w:left="2160"/>
      <w:outlineLvl w:val="3"/>
    </w:pPr>
    <w:rPr>
      <w:rFonts w:ascii="Times New Roman" w:hAnsi="Times New Roman"/>
      <w:b/>
      <w:i/>
      <w:sz w:val="24"/>
    </w:rPr>
  </w:style>
  <w:style w:type="paragraph" w:styleId="Naslov5">
    <w:name w:val="heading 5"/>
    <w:basedOn w:val="Normal"/>
    <w:next w:val="Normal"/>
    <w:qFormat/>
    <w:pPr>
      <w:numPr>
        <w:ilvl w:val="4"/>
        <w:numId w:val="2"/>
      </w:numPr>
      <w:spacing w:before="240" w:after="60"/>
      <w:ind w:left="2880"/>
      <w:outlineLvl w:val="4"/>
    </w:pPr>
    <w:rPr>
      <w:sz w:val="22"/>
    </w:rPr>
  </w:style>
  <w:style w:type="paragraph" w:styleId="Naslov6">
    <w:name w:val="heading 6"/>
    <w:basedOn w:val="Normal"/>
    <w:next w:val="Normal"/>
    <w:qFormat/>
    <w:pPr>
      <w:numPr>
        <w:ilvl w:val="5"/>
        <w:numId w:val="2"/>
      </w:numPr>
      <w:spacing w:before="240" w:after="60"/>
      <w:ind w:left="3600"/>
      <w:outlineLvl w:val="5"/>
    </w:pPr>
    <w:rPr>
      <w:i/>
      <w:sz w:val="22"/>
    </w:rPr>
  </w:style>
  <w:style w:type="paragraph" w:styleId="Naslov7">
    <w:name w:val="heading 7"/>
    <w:basedOn w:val="Normal"/>
    <w:next w:val="Normal"/>
    <w:qFormat/>
    <w:pPr>
      <w:numPr>
        <w:ilvl w:val="6"/>
        <w:numId w:val="2"/>
      </w:numPr>
      <w:spacing w:before="240" w:after="60"/>
      <w:ind w:left="4320"/>
      <w:outlineLvl w:val="6"/>
    </w:pPr>
  </w:style>
  <w:style w:type="paragraph" w:styleId="Naslov8">
    <w:name w:val="heading 8"/>
    <w:basedOn w:val="Normal"/>
    <w:next w:val="Normal"/>
    <w:qFormat/>
    <w:pPr>
      <w:numPr>
        <w:ilvl w:val="7"/>
        <w:numId w:val="2"/>
      </w:numPr>
      <w:spacing w:before="240" w:after="60"/>
      <w:ind w:left="5040"/>
      <w:outlineLvl w:val="7"/>
    </w:pPr>
    <w:rPr>
      <w:i/>
    </w:rPr>
  </w:style>
  <w:style w:type="paragraph" w:styleId="Naslov9">
    <w:name w:val="heading 9"/>
    <w:basedOn w:val="Normal"/>
    <w:next w:val="Normal"/>
    <w:qFormat/>
    <w:pPr>
      <w:numPr>
        <w:ilvl w:val="8"/>
        <w:numId w:val="2"/>
      </w:numPr>
      <w:spacing w:before="240" w:after="60"/>
      <w:ind w:left="5760"/>
      <w:outlineLvl w:val="8"/>
    </w:pPr>
    <w:rPr>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2z0">
    <w:name w:val="WW8Num2z0"/>
    <w:rPr>
      <w:rFonts w:ascii="Times New Roman" w:hAnsi="Times New Roman" w:cs="Times New Roman"/>
    </w:rPr>
  </w:style>
  <w:style w:type="character" w:customStyle="1" w:styleId="Zadanifontodlomka2">
    <w:name w:val="Zadani font odlomka2"/>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Zadanifontodlomka">
    <w:name w:val="WW-Zadani font odlomka"/>
  </w:style>
  <w:style w:type="character" w:customStyle="1" w:styleId="Absatz-Standardschriftart">
    <w:name w:val="Absatz-Standardschriftart"/>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eastAsia="Times New Roman" w:hAnsi="Symbol"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eastAsia="Times New Roman" w:hAnsi="Symbol" w:cs="Times New Roman"/>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Zadanifontodlomka1">
    <w:name w:val="Zadani font odlomka1"/>
  </w:style>
  <w:style w:type="character" w:styleId="Brojstranice">
    <w:name w:val="page number"/>
    <w:basedOn w:val="Zadanifontodlomka1"/>
  </w:style>
  <w:style w:type="character" w:customStyle="1" w:styleId="NumberingSymbols">
    <w:name w:val="Numbering Symbols"/>
  </w:style>
  <w:style w:type="paragraph" w:customStyle="1" w:styleId="Heading">
    <w:name w:val="Heading"/>
    <w:basedOn w:val="Normal"/>
    <w:next w:val="Tijeloteksta"/>
    <w:pPr>
      <w:keepNext/>
      <w:spacing w:before="240" w:after="120"/>
    </w:pPr>
    <w:rPr>
      <w:rFonts w:eastAsia="Lucida Sans Unicode" w:cs="Tahoma"/>
      <w:sz w:val="28"/>
      <w:szCs w:val="28"/>
    </w:rPr>
  </w:style>
  <w:style w:type="paragraph" w:styleId="Tijeloteksta">
    <w:name w:val="Body Text"/>
    <w:basedOn w:val="Normal"/>
    <w:link w:val="TijelotekstaChar"/>
    <w:pPr>
      <w:jc w:val="both"/>
    </w:pPr>
    <w:rPr>
      <w:rFonts w:ascii="Times New Roman" w:hAnsi="Times New Roman"/>
      <w:sz w:val="24"/>
    </w:rPr>
  </w:style>
  <w:style w:type="paragraph" w:styleId="Popis">
    <w:name w:val="List"/>
    <w:basedOn w:val="Normal"/>
    <w:pPr>
      <w:ind w:left="283" w:hanging="283"/>
    </w:pPr>
    <w:rPr>
      <w:rFonts w:ascii="Times New Roman" w:hAnsi="Times New Roman"/>
      <w:sz w:val="24"/>
    </w:rPr>
  </w:style>
  <w:style w:type="paragraph" w:styleId="Opisslike">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Grafikeoznake1">
    <w:name w:val="Grafičke oznake1"/>
    <w:basedOn w:val="Normal"/>
    <w:pPr>
      <w:ind w:left="360" w:hanging="360"/>
    </w:pPr>
  </w:style>
  <w:style w:type="paragraph" w:customStyle="1" w:styleId="Tijeloteksta21">
    <w:name w:val="Tijelo teksta 21"/>
    <w:basedOn w:val="Normal"/>
    <w:pPr>
      <w:ind w:left="720"/>
      <w:jc w:val="both"/>
    </w:pPr>
    <w:rPr>
      <w:rFonts w:ascii="Times New Roman" w:hAnsi="Times New Roman"/>
      <w:sz w:val="24"/>
    </w:rPr>
  </w:style>
  <w:style w:type="paragraph" w:styleId="Tijeloteksta-uvlaka2">
    <w:name w:val="Body Text Indent 2"/>
    <w:aliases w:val="  uvlaka 2"/>
    <w:basedOn w:val="Normal"/>
    <w:pPr>
      <w:ind w:left="709"/>
      <w:jc w:val="both"/>
    </w:pPr>
    <w:rPr>
      <w:sz w:val="24"/>
      <w:lang w:val="en-US"/>
    </w:rPr>
  </w:style>
  <w:style w:type="paragraph" w:styleId="Tijeloteksta-uvlaka3">
    <w:name w:val="Body Text Indent 3"/>
    <w:aliases w:val=" uvlaka 3"/>
    <w:basedOn w:val="Normal"/>
    <w:pPr>
      <w:ind w:left="1134"/>
    </w:pPr>
    <w:rPr>
      <w:sz w:val="32"/>
      <w:lang w:val="en-US"/>
    </w:rPr>
  </w:style>
  <w:style w:type="paragraph" w:customStyle="1" w:styleId="Tijeloteksta31">
    <w:name w:val="Tijelo teksta 31"/>
    <w:basedOn w:val="Normal"/>
    <w:rPr>
      <w:rFonts w:ascii="Times New Roman" w:hAnsi="Times New Roman"/>
      <w:b/>
      <w:sz w:val="22"/>
    </w:rPr>
  </w:style>
  <w:style w:type="paragraph" w:customStyle="1" w:styleId="WW-Tijeloteksta2">
    <w:name w:val="WW-Tijelo teksta 2"/>
    <w:basedOn w:val="Normal"/>
    <w:pPr>
      <w:ind w:firstLine="720"/>
      <w:jc w:val="both"/>
    </w:pPr>
    <w:rPr>
      <w:sz w:val="24"/>
      <w:lang w:val="de-DE"/>
    </w:rPr>
  </w:style>
  <w:style w:type="paragraph" w:customStyle="1" w:styleId="WW-Tijeloteksta21">
    <w:name w:val="WW-Tijelo teksta 21"/>
    <w:basedOn w:val="Normal"/>
    <w:pPr>
      <w:ind w:firstLine="720"/>
      <w:jc w:val="both"/>
    </w:pPr>
    <w:rPr>
      <w:sz w:val="24"/>
    </w:rPr>
  </w:style>
  <w:style w:type="paragraph" w:styleId="Zaglavlje">
    <w:name w:val="header"/>
    <w:basedOn w:val="Normal"/>
    <w:pPr>
      <w:widowControl w:val="0"/>
      <w:tabs>
        <w:tab w:val="center" w:pos="4536"/>
        <w:tab w:val="right" w:pos="9072"/>
      </w:tabs>
    </w:pPr>
    <w:rPr>
      <w:rFonts w:ascii="Times New Roman" w:hAnsi="Times New Roman"/>
      <w:lang w:val="hr-HR"/>
    </w:rPr>
  </w:style>
  <w:style w:type="paragraph" w:customStyle="1" w:styleId="Pozdrav1">
    <w:name w:val="Pozdrav1"/>
    <w:basedOn w:val="Normal"/>
    <w:next w:val="Normal"/>
    <w:rPr>
      <w:rFonts w:ascii="Times New Roman" w:hAnsi="Times New Roman"/>
      <w:sz w:val="24"/>
    </w:rPr>
  </w:style>
  <w:style w:type="paragraph" w:customStyle="1" w:styleId="Obiantekst1">
    <w:name w:val="Običan tekst1"/>
    <w:basedOn w:val="Normal"/>
    <w:rPr>
      <w:rFonts w:ascii="Courier New" w:hAnsi="Courier New"/>
    </w:rPr>
  </w:style>
  <w:style w:type="paragraph" w:customStyle="1" w:styleId="Popis21">
    <w:name w:val="Popis 21"/>
    <w:basedOn w:val="Normal"/>
    <w:pPr>
      <w:ind w:left="566" w:hanging="283"/>
    </w:pPr>
    <w:rPr>
      <w:rFonts w:ascii="Times New Roman" w:hAnsi="Times New Roman"/>
      <w:sz w:val="24"/>
    </w:rPr>
  </w:style>
  <w:style w:type="paragraph" w:customStyle="1" w:styleId="Popis31">
    <w:name w:val="Popis 31"/>
    <w:basedOn w:val="Normal"/>
    <w:pPr>
      <w:ind w:left="849" w:hanging="283"/>
    </w:pPr>
    <w:rPr>
      <w:rFonts w:ascii="Times New Roman" w:hAnsi="Times New Roman"/>
      <w:sz w:val="24"/>
    </w:rPr>
  </w:style>
  <w:style w:type="paragraph" w:customStyle="1" w:styleId="Popis41">
    <w:name w:val="Popis 41"/>
    <w:basedOn w:val="Normal"/>
    <w:pPr>
      <w:ind w:left="1132" w:hanging="283"/>
    </w:pPr>
    <w:rPr>
      <w:rFonts w:ascii="Times New Roman" w:hAnsi="Times New Roman"/>
      <w:sz w:val="24"/>
    </w:rPr>
  </w:style>
  <w:style w:type="paragraph" w:customStyle="1" w:styleId="Nastavakpopisa1">
    <w:name w:val="Nastavak popisa1"/>
    <w:basedOn w:val="Normal"/>
    <w:pPr>
      <w:spacing w:after="120"/>
      <w:ind w:left="283"/>
    </w:pPr>
    <w:rPr>
      <w:rFonts w:ascii="Times New Roman" w:hAnsi="Times New Roman"/>
      <w:sz w:val="24"/>
    </w:rPr>
  </w:style>
  <w:style w:type="paragraph" w:customStyle="1" w:styleId="Nastavakpopisa21">
    <w:name w:val="Nastavak popisa 21"/>
    <w:basedOn w:val="Normal"/>
    <w:pPr>
      <w:spacing w:after="120"/>
      <w:ind w:left="566"/>
    </w:pPr>
    <w:rPr>
      <w:rFonts w:ascii="Times New Roman" w:hAnsi="Times New Roman"/>
      <w:sz w:val="24"/>
    </w:rPr>
  </w:style>
  <w:style w:type="paragraph" w:customStyle="1" w:styleId="Nastavakpopisa31">
    <w:name w:val="Nastavak popisa 31"/>
    <w:basedOn w:val="Normal"/>
    <w:pPr>
      <w:spacing w:after="120"/>
      <w:ind w:left="849"/>
    </w:pPr>
    <w:rPr>
      <w:rFonts w:ascii="Times New Roman" w:hAnsi="Times New Roman"/>
      <w:sz w:val="24"/>
    </w:rPr>
  </w:style>
  <w:style w:type="paragraph" w:customStyle="1" w:styleId="Obinouvueno1">
    <w:name w:val="Obično uvučeno1"/>
    <w:basedOn w:val="Normal"/>
    <w:pPr>
      <w:ind w:left="720"/>
    </w:pPr>
    <w:rPr>
      <w:rFonts w:ascii="Times New Roman" w:hAnsi="Times New Roman"/>
      <w:sz w:val="24"/>
    </w:rPr>
  </w:style>
  <w:style w:type="paragraph" w:customStyle="1" w:styleId="ShortReturnAddress">
    <w:name w:val="Short Return Address"/>
    <w:basedOn w:val="Normal"/>
    <w:rPr>
      <w:rFonts w:ascii="Times New Roman" w:hAnsi="Times New Roman"/>
      <w:sz w:val="24"/>
    </w:rPr>
  </w:style>
  <w:style w:type="paragraph" w:styleId="Potpis">
    <w:name w:val="Signature"/>
    <w:basedOn w:val="Normal"/>
    <w:pPr>
      <w:ind w:left="4252"/>
    </w:pPr>
    <w:rPr>
      <w:rFonts w:ascii="Times New Roman" w:hAnsi="Times New Roman"/>
      <w:sz w:val="24"/>
    </w:rPr>
  </w:style>
  <w:style w:type="paragraph" w:customStyle="1" w:styleId="PPLine">
    <w:name w:val="PP Line"/>
    <w:basedOn w:val="Potpis"/>
  </w:style>
  <w:style w:type="paragraph" w:customStyle="1" w:styleId="Tijeloteksta1">
    <w:name w:val="Tijelo teksta1"/>
    <w:basedOn w:val="Normal"/>
    <w:pPr>
      <w:tabs>
        <w:tab w:val="left" w:pos="840"/>
        <w:tab w:val="left" w:pos="5760"/>
      </w:tabs>
      <w:ind w:left="240"/>
    </w:pPr>
    <w:rPr>
      <w:sz w:val="24"/>
      <w:lang w:val="en-US"/>
    </w:rPr>
  </w:style>
  <w:style w:type="paragraph" w:styleId="Podnoje">
    <w:name w:val="footer"/>
    <w:basedOn w:val="Normal"/>
    <w:link w:val="PodnojeChar"/>
    <w:uiPriority w:val="99"/>
    <w:pPr>
      <w:tabs>
        <w:tab w:val="center" w:pos="4536"/>
        <w:tab w:val="right" w:pos="9072"/>
      </w:tabs>
    </w:pPr>
    <w:rPr>
      <w:rFonts w:ascii="Times New Roman" w:hAnsi="Times New Roman"/>
      <w:sz w:val="24"/>
    </w:rPr>
  </w:style>
  <w:style w:type="paragraph" w:customStyle="1" w:styleId="WW-Tijeloteksta212">
    <w:name w:val="WW-Tijelo teksta 212"/>
    <w:basedOn w:val="Normal"/>
    <w:pPr>
      <w:ind w:firstLine="720"/>
      <w:jc w:val="both"/>
    </w:pPr>
    <w:rPr>
      <w:sz w:val="24"/>
      <w:lang w:val="de-DE"/>
    </w:rPr>
  </w:style>
  <w:style w:type="paragraph" w:customStyle="1" w:styleId="WW-Tijeloteksta2123">
    <w:name w:val="WW-Tijelo teksta 2123"/>
    <w:basedOn w:val="Normal"/>
    <w:pPr>
      <w:ind w:left="5040"/>
    </w:pPr>
    <w:rPr>
      <w:rFonts w:ascii="Times New Roman" w:hAnsi="Times New Roman"/>
      <w:b/>
      <w:sz w:val="24"/>
      <w:lang w:val="de-DE"/>
    </w:rPr>
  </w:style>
  <w:style w:type="paragraph" w:customStyle="1" w:styleId="WW-Tijeloteksta21234">
    <w:name w:val="WW-Tijelo teksta 21234"/>
    <w:basedOn w:val="Normal"/>
    <w:pPr>
      <w:ind w:firstLine="720"/>
      <w:jc w:val="both"/>
    </w:pPr>
    <w:rPr>
      <w:rFonts w:ascii="Times New Roman" w:hAnsi="Times New Roman"/>
      <w:b/>
      <w:sz w:val="24"/>
    </w:rPr>
  </w:style>
  <w:style w:type="paragraph" w:customStyle="1" w:styleId="WW-Tijeloteksta212345">
    <w:name w:val="WW-Tijelo teksta 212345"/>
    <w:basedOn w:val="Normal"/>
    <w:pPr>
      <w:ind w:firstLine="720"/>
      <w:jc w:val="both"/>
    </w:pPr>
    <w:rPr>
      <w:rFonts w:ascii="Times New Roman" w:hAnsi="Times New Roman"/>
      <w:sz w:val="24"/>
      <w:lang w:val="hr-HR"/>
    </w:rPr>
  </w:style>
  <w:style w:type="paragraph" w:customStyle="1" w:styleId="WW-Tijeloteksta2123456">
    <w:name w:val="WW-Tijelo teksta 2123456"/>
    <w:basedOn w:val="Normal"/>
    <w:pPr>
      <w:ind w:firstLine="720"/>
      <w:jc w:val="both"/>
    </w:pPr>
    <w:rPr>
      <w:rFonts w:ascii="Times New Roman" w:hAnsi="Times New Roman"/>
      <w:sz w:val="24"/>
      <w:lang w:val="hr-HR"/>
    </w:rPr>
  </w:style>
  <w:style w:type="paragraph" w:customStyle="1" w:styleId="WW-Tijeloteksta21234567">
    <w:name w:val="WW-Tijelo teksta 21234567"/>
    <w:basedOn w:val="Normal"/>
    <w:pPr>
      <w:jc w:val="both"/>
    </w:pPr>
    <w:rPr>
      <w:rFonts w:ascii="Times New Roman" w:hAnsi="Times New Roman"/>
      <w:b/>
      <w:sz w:val="24"/>
      <w:lang w:val="en-US"/>
    </w:rPr>
  </w:style>
  <w:style w:type="paragraph" w:customStyle="1" w:styleId="WW-Tijeloteksta212345678">
    <w:name w:val="WW-Tijelo teksta 212345678"/>
    <w:basedOn w:val="Normal"/>
    <w:pPr>
      <w:spacing w:line="240" w:lineRule="exact"/>
      <w:ind w:firstLine="720"/>
      <w:jc w:val="both"/>
    </w:pPr>
    <w:rPr>
      <w:rFonts w:ascii="Times New Roman" w:hAnsi="Times New Roman"/>
      <w:sz w:val="24"/>
    </w:rPr>
  </w:style>
  <w:style w:type="paragraph" w:customStyle="1" w:styleId="WW-Tijeloteksta2123456789">
    <w:name w:val="WW-Tijelo teksta 2123456789"/>
    <w:basedOn w:val="Normal"/>
    <w:pPr>
      <w:ind w:firstLine="720"/>
      <w:jc w:val="both"/>
    </w:pPr>
    <w:rPr>
      <w:rFonts w:ascii="Times New Roman" w:hAnsi="Times New Roman"/>
      <w:sz w:val="24"/>
    </w:rPr>
  </w:style>
  <w:style w:type="paragraph" w:customStyle="1" w:styleId="Tekstbalonia1">
    <w:name w:val="Tekst balončića1"/>
    <w:basedOn w:val="Normal"/>
    <w:rPr>
      <w:rFonts w:ascii="Tahoma" w:hAnsi="Tahoma"/>
      <w:sz w:val="16"/>
    </w:rPr>
  </w:style>
  <w:style w:type="paragraph" w:customStyle="1" w:styleId="WW-Tijeloteksta212345678910">
    <w:name w:val="WW-Tijelo teksta 212345678910"/>
    <w:basedOn w:val="Normal"/>
    <w:pPr>
      <w:ind w:firstLine="720"/>
      <w:jc w:val="both"/>
    </w:pPr>
    <w:rPr>
      <w:rFonts w:ascii="Times New Roman" w:hAnsi="Times New Roman"/>
      <w:sz w:val="24"/>
      <w:lang w:val="hr-HR"/>
    </w:rPr>
  </w:style>
  <w:style w:type="paragraph" w:customStyle="1" w:styleId="WW-Tijeloteksta21234567891011">
    <w:name w:val="WW-Tijelo teksta 21234567891011"/>
    <w:basedOn w:val="Normal"/>
    <w:pPr>
      <w:ind w:firstLine="720"/>
      <w:jc w:val="both"/>
    </w:pPr>
    <w:rPr>
      <w:rFonts w:ascii="Times New Roman" w:hAnsi="Times New Roman"/>
      <w:sz w:val="24"/>
    </w:rPr>
  </w:style>
  <w:style w:type="paragraph" w:styleId="Tijeloteksta3">
    <w:name w:val="Body Text 3"/>
    <w:basedOn w:val="Normal"/>
    <w:pPr>
      <w:spacing w:after="120"/>
    </w:pPr>
    <w:rPr>
      <w:sz w:val="16"/>
      <w:szCs w:val="16"/>
    </w:rPr>
  </w:style>
  <w:style w:type="paragraph" w:customStyle="1" w:styleId="BodyText21">
    <w:name w:val="Body Text 21"/>
    <w:basedOn w:val="Normal"/>
    <w:pPr>
      <w:spacing w:after="120" w:line="480" w:lineRule="auto"/>
    </w:pPr>
  </w:style>
  <w:style w:type="paragraph" w:styleId="Tijeloteksta2">
    <w:name w:val="Body Text 2"/>
    <w:basedOn w:val="Normal"/>
    <w:pPr>
      <w:jc w:val="both"/>
    </w:pPr>
    <w:rPr>
      <w:rFonts w:ascii="Times New Roman" w:hAnsi="Times New Roman"/>
      <w:sz w:val="24"/>
      <w:szCs w:val="24"/>
    </w:rPr>
  </w:style>
  <w:style w:type="paragraph" w:styleId="Uvuenotijeloteksta">
    <w:name w:val="Body Text Indent"/>
    <w:basedOn w:val="Normal"/>
    <w:link w:val="UvuenotijelotekstaChar"/>
    <w:pPr>
      <w:spacing w:after="120"/>
      <w:ind w:left="283"/>
      <w:textAlignment w:val="auto"/>
    </w:pPr>
    <w:rPr>
      <w:rFonts w:ascii="Times New Roman" w:hAnsi="Times New Roman"/>
      <w:lang w:val="en-US"/>
    </w:rPr>
  </w:style>
  <w:style w:type="paragraph" w:customStyle="1" w:styleId="Naslov11">
    <w:name w:val="Naslov 11"/>
    <w:basedOn w:val="Normal"/>
    <w:next w:val="Normal"/>
    <w:pPr>
      <w:keepNext/>
      <w:widowControl w:val="0"/>
      <w:numPr>
        <w:numId w:val="1"/>
      </w:numPr>
      <w:spacing w:line="240" w:lineRule="exact"/>
      <w:jc w:val="both"/>
      <w:outlineLvl w:val="0"/>
    </w:pPr>
    <w:rPr>
      <w:rFonts w:ascii="Times New Roman" w:hAnsi="Times New Roman"/>
      <w:b/>
      <w:bCs/>
      <w:sz w:val="24"/>
      <w:szCs w:val="24"/>
      <w:lang w:val="en-US" w:eastAsia="hr-HR" w:bidi="hr-HR"/>
    </w:rPr>
  </w:style>
  <w:style w:type="character" w:customStyle="1" w:styleId="UvuenotijelotekstaChar">
    <w:name w:val="Uvučeno tijelo teksta Char"/>
    <w:link w:val="Uvuenotijeloteksta"/>
    <w:rsid w:val="00F5449C"/>
    <w:rPr>
      <w:lang w:val="en-US" w:eastAsia="ar-SA"/>
    </w:rPr>
  </w:style>
  <w:style w:type="paragraph" w:customStyle="1" w:styleId="Naslov110">
    <w:name w:val="Naslov 11"/>
    <w:basedOn w:val="Normal"/>
    <w:next w:val="Normal"/>
    <w:rsid w:val="001F5FF1"/>
    <w:pPr>
      <w:keepNext/>
      <w:widowControl w:val="0"/>
      <w:tabs>
        <w:tab w:val="num" w:pos="720"/>
      </w:tabs>
      <w:spacing w:line="240" w:lineRule="exact"/>
      <w:ind w:left="720" w:hanging="720"/>
      <w:jc w:val="both"/>
      <w:textAlignment w:val="auto"/>
      <w:outlineLvl w:val="0"/>
    </w:pPr>
    <w:rPr>
      <w:rFonts w:ascii="Times New Roman" w:hAnsi="Times New Roman"/>
      <w:b/>
      <w:bCs/>
      <w:sz w:val="24"/>
      <w:szCs w:val="24"/>
      <w:lang w:val="en-US" w:eastAsia="hr-HR"/>
    </w:rPr>
  </w:style>
  <w:style w:type="paragraph" w:styleId="StandardWeb">
    <w:name w:val="Normal (Web)"/>
    <w:basedOn w:val="Normal"/>
    <w:uiPriority w:val="99"/>
    <w:unhideWhenUsed/>
    <w:rsid w:val="004A3C88"/>
    <w:pPr>
      <w:suppressAutoHyphens w:val="0"/>
      <w:overflowPunct/>
      <w:autoSpaceDE/>
      <w:spacing w:before="100" w:beforeAutospacing="1" w:after="100" w:afterAutospacing="1"/>
      <w:textAlignment w:val="auto"/>
    </w:pPr>
    <w:rPr>
      <w:rFonts w:ascii="Times New Roman" w:hAnsi="Times New Roman"/>
      <w:sz w:val="24"/>
      <w:szCs w:val="24"/>
      <w:lang w:val="hr-HR" w:eastAsia="hr-HR"/>
    </w:rPr>
  </w:style>
  <w:style w:type="paragraph" w:customStyle="1" w:styleId="klasa2">
    <w:name w:val="klasa2"/>
    <w:basedOn w:val="Normal"/>
    <w:rsid w:val="005921ED"/>
    <w:pPr>
      <w:suppressAutoHyphens w:val="0"/>
      <w:overflowPunct/>
      <w:autoSpaceDE/>
      <w:spacing w:before="100" w:beforeAutospacing="1" w:after="100" w:afterAutospacing="1"/>
      <w:textAlignment w:val="auto"/>
    </w:pPr>
    <w:rPr>
      <w:rFonts w:ascii="Times New Roman" w:eastAsia="SimSun" w:hAnsi="Times New Roman"/>
      <w:sz w:val="24"/>
      <w:szCs w:val="24"/>
      <w:lang w:val="hr-HR" w:eastAsia="zh-CN"/>
    </w:rPr>
  </w:style>
  <w:style w:type="paragraph" w:styleId="Obinitekst">
    <w:name w:val="Plain Text"/>
    <w:basedOn w:val="Normal"/>
    <w:link w:val="ObinitekstChar"/>
    <w:rsid w:val="005F402D"/>
    <w:pPr>
      <w:suppressAutoHyphens w:val="0"/>
      <w:overflowPunct/>
      <w:autoSpaceDE/>
      <w:textAlignment w:val="auto"/>
    </w:pPr>
    <w:rPr>
      <w:rFonts w:ascii="Courier New" w:hAnsi="Courier New"/>
      <w:lang w:eastAsia="en-US"/>
    </w:rPr>
  </w:style>
  <w:style w:type="character" w:customStyle="1" w:styleId="ObinitekstChar">
    <w:name w:val="Obični tekst Char"/>
    <w:link w:val="Obinitekst"/>
    <w:rsid w:val="005F402D"/>
    <w:rPr>
      <w:rFonts w:ascii="Courier New" w:hAnsi="Courier New" w:cs="Courier New"/>
      <w:lang w:val="en-GB" w:eastAsia="en-US"/>
    </w:rPr>
  </w:style>
  <w:style w:type="paragraph" w:styleId="Tekstbalonia">
    <w:name w:val="Balloon Text"/>
    <w:basedOn w:val="Normal"/>
    <w:link w:val="TekstbaloniaChar"/>
    <w:uiPriority w:val="99"/>
    <w:semiHidden/>
    <w:unhideWhenUsed/>
    <w:rsid w:val="008D3A97"/>
    <w:rPr>
      <w:rFonts w:ascii="Tahoma" w:hAnsi="Tahoma"/>
      <w:sz w:val="16"/>
      <w:szCs w:val="16"/>
    </w:rPr>
  </w:style>
  <w:style w:type="character" w:customStyle="1" w:styleId="TekstbaloniaChar">
    <w:name w:val="Tekst balončića Char"/>
    <w:link w:val="Tekstbalonia"/>
    <w:uiPriority w:val="99"/>
    <w:semiHidden/>
    <w:rsid w:val="008D3A97"/>
    <w:rPr>
      <w:rFonts w:ascii="Tahoma" w:hAnsi="Tahoma" w:cs="Tahoma"/>
      <w:sz w:val="16"/>
      <w:szCs w:val="16"/>
      <w:lang w:val="en-GB" w:eastAsia="ar-SA"/>
    </w:rPr>
  </w:style>
  <w:style w:type="paragraph" w:styleId="Odlomakpopisa">
    <w:name w:val="List Paragraph"/>
    <w:basedOn w:val="Normal"/>
    <w:uiPriority w:val="34"/>
    <w:qFormat/>
    <w:rsid w:val="000813D6"/>
    <w:pPr>
      <w:ind w:left="708"/>
    </w:pPr>
  </w:style>
  <w:style w:type="character" w:customStyle="1" w:styleId="TijelotekstaChar">
    <w:name w:val="Tijelo teksta Char"/>
    <w:link w:val="Tijeloteksta"/>
    <w:rsid w:val="00D852E7"/>
    <w:rPr>
      <w:sz w:val="24"/>
      <w:lang w:val="en-GB" w:eastAsia="ar-SA"/>
    </w:rPr>
  </w:style>
  <w:style w:type="paragraph" w:styleId="Bezproreda">
    <w:name w:val="No Spacing"/>
    <w:uiPriority w:val="1"/>
    <w:qFormat/>
    <w:rsid w:val="00AF2B41"/>
    <w:rPr>
      <w:rFonts w:ascii="Calibri" w:hAnsi="Calibri"/>
      <w:sz w:val="22"/>
      <w:szCs w:val="22"/>
    </w:rPr>
  </w:style>
  <w:style w:type="paragraph" w:customStyle="1" w:styleId="BodyText31">
    <w:name w:val="Body Text 31"/>
    <w:basedOn w:val="Normal"/>
    <w:rsid w:val="00087E79"/>
    <w:pPr>
      <w:jc w:val="both"/>
    </w:pPr>
    <w:rPr>
      <w:rFonts w:cs="Arial"/>
      <w:b/>
      <w:bCs/>
      <w:sz w:val="24"/>
      <w:szCs w:val="24"/>
      <w:lang w:val="en-US"/>
    </w:rPr>
  </w:style>
  <w:style w:type="paragraph" w:customStyle="1" w:styleId="t-9-8">
    <w:name w:val="t-9-8"/>
    <w:basedOn w:val="Normal"/>
    <w:rsid w:val="00BE07F0"/>
    <w:pPr>
      <w:suppressAutoHyphens w:val="0"/>
      <w:overflowPunct/>
      <w:autoSpaceDE/>
      <w:spacing w:before="100" w:beforeAutospacing="1" w:after="100" w:afterAutospacing="1"/>
      <w:textAlignment w:val="auto"/>
    </w:pPr>
    <w:rPr>
      <w:rFonts w:ascii="Times New Roman" w:hAnsi="Times New Roman"/>
      <w:sz w:val="24"/>
      <w:szCs w:val="24"/>
      <w:lang w:val="hr-HR" w:eastAsia="hr-HR"/>
    </w:rPr>
  </w:style>
  <w:style w:type="character" w:customStyle="1" w:styleId="apple-converted-space">
    <w:name w:val="apple-converted-space"/>
    <w:rsid w:val="006112E5"/>
  </w:style>
  <w:style w:type="character" w:customStyle="1" w:styleId="PodnojeChar">
    <w:name w:val="Podnožje Char"/>
    <w:link w:val="Podnoje"/>
    <w:uiPriority w:val="99"/>
    <w:rsid w:val="001A63DA"/>
    <w:rPr>
      <w:sz w:val="24"/>
      <w:lang w:val="en-GB" w:eastAsia="ar-SA"/>
    </w:rPr>
  </w:style>
  <w:style w:type="table" w:styleId="Reetkatablice">
    <w:name w:val="Table Grid"/>
    <w:basedOn w:val="Obinatablica"/>
    <w:uiPriority w:val="39"/>
    <w:rsid w:val="007025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0739"/>
    <w:pPr>
      <w:autoSpaceDE w:val="0"/>
      <w:autoSpaceDN w:val="0"/>
      <w:adjustRightInd w:val="0"/>
    </w:pPr>
    <w:rPr>
      <w:rFonts w:eastAsia="Cambria"/>
      <w:color w:val="000000"/>
      <w:sz w:val="24"/>
      <w:szCs w:val="24"/>
    </w:rPr>
  </w:style>
  <w:style w:type="paragraph" w:customStyle="1" w:styleId="m1441054235097986217msolistparagraph">
    <w:name w:val="m_1441054235097986217msolistparagraph"/>
    <w:basedOn w:val="Normal"/>
    <w:rsid w:val="00E64088"/>
    <w:pPr>
      <w:suppressAutoHyphens w:val="0"/>
      <w:overflowPunct/>
      <w:autoSpaceDE/>
      <w:spacing w:before="100" w:beforeAutospacing="1" w:after="100" w:afterAutospacing="1"/>
      <w:textAlignment w:val="auto"/>
    </w:pPr>
    <w:rPr>
      <w:rFonts w:ascii="Times New Roman" w:hAnsi="Times New Roman"/>
      <w:sz w:val="24"/>
      <w:szCs w:val="24"/>
      <w:lang w:val="hr-HR" w:eastAsia="hr-HR"/>
    </w:rPr>
  </w:style>
  <w:style w:type="character" w:styleId="Hiperveza">
    <w:name w:val="Hyperlink"/>
    <w:uiPriority w:val="99"/>
    <w:unhideWhenUsed/>
    <w:rsid w:val="00562F97"/>
    <w:rPr>
      <w:color w:val="0000FF"/>
      <w:u w:val="single"/>
    </w:rPr>
  </w:style>
  <w:style w:type="character" w:customStyle="1" w:styleId="Naslov2Char">
    <w:name w:val="Naslov 2 Char"/>
    <w:link w:val="Naslov2"/>
    <w:rsid w:val="00653E1B"/>
    <w:rPr>
      <w:rFonts w:ascii="Arial" w:hAnsi="Arial"/>
      <w:b/>
      <w:i/>
      <w:sz w:val="24"/>
      <w:lang w:val="en-GB" w:eastAsia="ar-SA"/>
    </w:rPr>
  </w:style>
  <w:style w:type="numbering" w:customStyle="1" w:styleId="Trenutnipopis1">
    <w:name w:val="Trenutni popis1"/>
    <w:rsid w:val="007429C2"/>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2925">
      <w:bodyDiv w:val="1"/>
      <w:marLeft w:val="0"/>
      <w:marRight w:val="0"/>
      <w:marTop w:val="0"/>
      <w:marBottom w:val="0"/>
      <w:divBdr>
        <w:top w:val="none" w:sz="0" w:space="0" w:color="auto"/>
        <w:left w:val="none" w:sz="0" w:space="0" w:color="auto"/>
        <w:bottom w:val="none" w:sz="0" w:space="0" w:color="auto"/>
        <w:right w:val="none" w:sz="0" w:space="0" w:color="auto"/>
      </w:divBdr>
    </w:div>
    <w:div w:id="175930143">
      <w:bodyDiv w:val="1"/>
      <w:marLeft w:val="0"/>
      <w:marRight w:val="0"/>
      <w:marTop w:val="0"/>
      <w:marBottom w:val="0"/>
      <w:divBdr>
        <w:top w:val="none" w:sz="0" w:space="0" w:color="auto"/>
        <w:left w:val="none" w:sz="0" w:space="0" w:color="auto"/>
        <w:bottom w:val="none" w:sz="0" w:space="0" w:color="auto"/>
        <w:right w:val="none" w:sz="0" w:space="0" w:color="auto"/>
      </w:divBdr>
    </w:div>
    <w:div w:id="259065789">
      <w:bodyDiv w:val="1"/>
      <w:marLeft w:val="0"/>
      <w:marRight w:val="0"/>
      <w:marTop w:val="0"/>
      <w:marBottom w:val="0"/>
      <w:divBdr>
        <w:top w:val="none" w:sz="0" w:space="0" w:color="auto"/>
        <w:left w:val="none" w:sz="0" w:space="0" w:color="auto"/>
        <w:bottom w:val="none" w:sz="0" w:space="0" w:color="auto"/>
        <w:right w:val="none" w:sz="0" w:space="0" w:color="auto"/>
      </w:divBdr>
    </w:div>
    <w:div w:id="276061930">
      <w:bodyDiv w:val="1"/>
      <w:marLeft w:val="0"/>
      <w:marRight w:val="0"/>
      <w:marTop w:val="0"/>
      <w:marBottom w:val="0"/>
      <w:divBdr>
        <w:top w:val="none" w:sz="0" w:space="0" w:color="auto"/>
        <w:left w:val="none" w:sz="0" w:space="0" w:color="auto"/>
        <w:bottom w:val="none" w:sz="0" w:space="0" w:color="auto"/>
        <w:right w:val="none" w:sz="0" w:space="0" w:color="auto"/>
      </w:divBdr>
    </w:div>
    <w:div w:id="291831907">
      <w:bodyDiv w:val="1"/>
      <w:marLeft w:val="0"/>
      <w:marRight w:val="0"/>
      <w:marTop w:val="0"/>
      <w:marBottom w:val="0"/>
      <w:divBdr>
        <w:top w:val="none" w:sz="0" w:space="0" w:color="auto"/>
        <w:left w:val="none" w:sz="0" w:space="0" w:color="auto"/>
        <w:bottom w:val="none" w:sz="0" w:space="0" w:color="auto"/>
        <w:right w:val="none" w:sz="0" w:space="0" w:color="auto"/>
      </w:divBdr>
    </w:div>
    <w:div w:id="322007936">
      <w:bodyDiv w:val="1"/>
      <w:marLeft w:val="0"/>
      <w:marRight w:val="0"/>
      <w:marTop w:val="0"/>
      <w:marBottom w:val="0"/>
      <w:divBdr>
        <w:top w:val="none" w:sz="0" w:space="0" w:color="auto"/>
        <w:left w:val="none" w:sz="0" w:space="0" w:color="auto"/>
        <w:bottom w:val="none" w:sz="0" w:space="0" w:color="auto"/>
        <w:right w:val="none" w:sz="0" w:space="0" w:color="auto"/>
      </w:divBdr>
    </w:div>
    <w:div w:id="351884223">
      <w:bodyDiv w:val="1"/>
      <w:marLeft w:val="0"/>
      <w:marRight w:val="0"/>
      <w:marTop w:val="0"/>
      <w:marBottom w:val="0"/>
      <w:divBdr>
        <w:top w:val="none" w:sz="0" w:space="0" w:color="auto"/>
        <w:left w:val="none" w:sz="0" w:space="0" w:color="auto"/>
        <w:bottom w:val="none" w:sz="0" w:space="0" w:color="auto"/>
        <w:right w:val="none" w:sz="0" w:space="0" w:color="auto"/>
      </w:divBdr>
    </w:div>
    <w:div w:id="355277688">
      <w:bodyDiv w:val="1"/>
      <w:marLeft w:val="0"/>
      <w:marRight w:val="0"/>
      <w:marTop w:val="0"/>
      <w:marBottom w:val="0"/>
      <w:divBdr>
        <w:top w:val="none" w:sz="0" w:space="0" w:color="auto"/>
        <w:left w:val="none" w:sz="0" w:space="0" w:color="auto"/>
        <w:bottom w:val="none" w:sz="0" w:space="0" w:color="auto"/>
        <w:right w:val="none" w:sz="0" w:space="0" w:color="auto"/>
      </w:divBdr>
    </w:div>
    <w:div w:id="406609475">
      <w:bodyDiv w:val="1"/>
      <w:marLeft w:val="0"/>
      <w:marRight w:val="0"/>
      <w:marTop w:val="0"/>
      <w:marBottom w:val="0"/>
      <w:divBdr>
        <w:top w:val="none" w:sz="0" w:space="0" w:color="auto"/>
        <w:left w:val="none" w:sz="0" w:space="0" w:color="auto"/>
        <w:bottom w:val="none" w:sz="0" w:space="0" w:color="auto"/>
        <w:right w:val="none" w:sz="0" w:space="0" w:color="auto"/>
      </w:divBdr>
    </w:div>
    <w:div w:id="419328670">
      <w:bodyDiv w:val="1"/>
      <w:marLeft w:val="0"/>
      <w:marRight w:val="0"/>
      <w:marTop w:val="0"/>
      <w:marBottom w:val="0"/>
      <w:divBdr>
        <w:top w:val="none" w:sz="0" w:space="0" w:color="auto"/>
        <w:left w:val="none" w:sz="0" w:space="0" w:color="auto"/>
        <w:bottom w:val="none" w:sz="0" w:space="0" w:color="auto"/>
        <w:right w:val="none" w:sz="0" w:space="0" w:color="auto"/>
      </w:divBdr>
    </w:div>
    <w:div w:id="459032047">
      <w:bodyDiv w:val="1"/>
      <w:marLeft w:val="0"/>
      <w:marRight w:val="0"/>
      <w:marTop w:val="0"/>
      <w:marBottom w:val="0"/>
      <w:divBdr>
        <w:top w:val="none" w:sz="0" w:space="0" w:color="auto"/>
        <w:left w:val="none" w:sz="0" w:space="0" w:color="auto"/>
        <w:bottom w:val="none" w:sz="0" w:space="0" w:color="auto"/>
        <w:right w:val="none" w:sz="0" w:space="0" w:color="auto"/>
      </w:divBdr>
    </w:div>
    <w:div w:id="552816793">
      <w:bodyDiv w:val="1"/>
      <w:marLeft w:val="0"/>
      <w:marRight w:val="0"/>
      <w:marTop w:val="0"/>
      <w:marBottom w:val="0"/>
      <w:divBdr>
        <w:top w:val="none" w:sz="0" w:space="0" w:color="auto"/>
        <w:left w:val="none" w:sz="0" w:space="0" w:color="auto"/>
        <w:bottom w:val="none" w:sz="0" w:space="0" w:color="auto"/>
        <w:right w:val="none" w:sz="0" w:space="0" w:color="auto"/>
      </w:divBdr>
    </w:div>
    <w:div w:id="633682643">
      <w:bodyDiv w:val="1"/>
      <w:marLeft w:val="0"/>
      <w:marRight w:val="0"/>
      <w:marTop w:val="0"/>
      <w:marBottom w:val="0"/>
      <w:divBdr>
        <w:top w:val="none" w:sz="0" w:space="0" w:color="auto"/>
        <w:left w:val="none" w:sz="0" w:space="0" w:color="auto"/>
        <w:bottom w:val="none" w:sz="0" w:space="0" w:color="auto"/>
        <w:right w:val="none" w:sz="0" w:space="0" w:color="auto"/>
      </w:divBdr>
    </w:div>
    <w:div w:id="688605595">
      <w:bodyDiv w:val="1"/>
      <w:marLeft w:val="0"/>
      <w:marRight w:val="0"/>
      <w:marTop w:val="0"/>
      <w:marBottom w:val="0"/>
      <w:divBdr>
        <w:top w:val="none" w:sz="0" w:space="0" w:color="auto"/>
        <w:left w:val="none" w:sz="0" w:space="0" w:color="auto"/>
        <w:bottom w:val="none" w:sz="0" w:space="0" w:color="auto"/>
        <w:right w:val="none" w:sz="0" w:space="0" w:color="auto"/>
      </w:divBdr>
    </w:div>
    <w:div w:id="702706767">
      <w:bodyDiv w:val="1"/>
      <w:marLeft w:val="0"/>
      <w:marRight w:val="0"/>
      <w:marTop w:val="0"/>
      <w:marBottom w:val="0"/>
      <w:divBdr>
        <w:top w:val="none" w:sz="0" w:space="0" w:color="auto"/>
        <w:left w:val="none" w:sz="0" w:space="0" w:color="auto"/>
        <w:bottom w:val="none" w:sz="0" w:space="0" w:color="auto"/>
        <w:right w:val="none" w:sz="0" w:space="0" w:color="auto"/>
      </w:divBdr>
    </w:div>
    <w:div w:id="765728790">
      <w:bodyDiv w:val="1"/>
      <w:marLeft w:val="0"/>
      <w:marRight w:val="0"/>
      <w:marTop w:val="0"/>
      <w:marBottom w:val="0"/>
      <w:divBdr>
        <w:top w:val="none" w:sz="0" w:space="0" w:color="auto"/>
        <w:left w:val="none" w:sz="0" w:space="0" w:color="auto"/>
        <w:bottom w:val="none" w:sz="0" w:space="0" w:color="auto"/>
        <w:right w:val="none" w:sz="0" w:space="0" w:color="auto"/>
      </w:divBdr>
      <w:divsChild>
        <w:div w:id="347946108">
          <w:marLeft w:val="0"/>
          <w:marRight w:val="0"/>
          <w:marTop w:val="0"/>
          <w:marBottom w:val="0"/>
          <w:divBdr>
            <w:top w:val="none" w:sz="0" w:space="0" w:color="auto"/>
            <w:left w:val="none" w:sz="0" w:space="0" w:color="auto"/>
            <w:bottom w:val="none" w:sz="0" w:space="0" w:color="auto"/>
            <w:right w:val="none" w:sz="0" w:space="0" w:color="auto"/>
          </w:divBdr>
        </w:div>
        <w:div w:id="567038422">
          <w:marLeft w:val="0"/>
          <w:marRight w:val="0"/>
          <w:marTop w:val="0"/>
          <w:marBottom w:val="0"/>
          <w:divBdr>
            <w:top w:val="none" w:sz="0" w:space="0" w:color="auto"/>
            <w:left w:val="none" w:sz="0" w:space="0" w:color="auto"/>
            <w:bottom w:val="none" w:sz="0" w:space="0" w:color="auto"/>
            <w:right w:val="none" w:sz="0" w:space="0" w:color="auto"/>
          </w:divBdr>
        </w:div>
        <w:div w:id="627782164">
          <w:marLeft w:val="0"/>
          <w:marRight w:val="0"/>
          <w:marTop w:val="0"/>
          <w:marBottom w:val="0"/>
          <w:divBdr>
            <w:top w:val="none" w:sz="0" w:space="0" w:color="auto"/>
            <w:left w:val="none" w:sz="0" w:space="0" w:color="auto"/>
            <w:bottom w:val="none" w:sz="0" w:space="0" w:color="auto"/>
            <w:right w:val="none" w:sz="0" w:space="0" w:color="auto"/>
          </w:divBdr>
        </w:div>
        <w:div w:id="765004191">
          <w:marLeft w:val="0"/>
          <w:marRight w:val="0"/>
          <w:marTop w:val="0"/>
          <w:marBottom w:val="0"/>
          <w:divBdr>
            <w:top w:val="none" w:sz="0" w:space="0" w:color="auto"/>
            <w:left w:val="none" w:sz="0" w:space="0" w:color="auto"/>
            <w:bottom w:val="none" w:sz="0" w:space="0" w:color="auto"/>
            <w:right w:val="none" w:sz="0" w:space="0" w:color="auto"/>
          </w:divBdr>
        </w:div>
        <w:div w:id="2124493955">
          <w:marLeft w:val="0"/>
          <w:marRight w:val="0"/>
          <w:marTop w:val="0"/>
          <w:marBottom w:val="0"/>
          <w:divBdr>
            <w:top w:val="none" w:sz="0" w:space="0" w:color="auto"/>
            <w:left w:val="none" w:sz="0" w:space="0" w:color="auto"/>
            <w:bottom w:val="none" w:sz="0" w:space="0" w:color="auto"/>
            <w:right w:val="none" w:sz="0" w:space="0" w:color="auto"/>
          </w:divBdr>
        </w:div>
        <w:div w:id="2143766217">
          <w:marLeft w:val="0"/>
          <w:marRight w:val="0"/>
          <w:marTop w:val="0"/>
          <w:marBottom w:val="0"/>
          <w:divBdr>
            <w:top w:val="none" w:sz="0" w:space="0" w:color="auto"/>
            <w:left w:val="none" w:sz="0" w:space="0" w:color="auto"/>
            <w:bottom w:val="none" w:sz="0" w:space="0" w:color="auto"/>
            <w:right w:val="none" w:sz="0" w:space="0" w:color="auto"/>
          </w:divBdr>
        </w:div>
      </w:divsChild>
    </w:div>
    <w:div w:id="767389389">
      <w:bodyDiv w:val="1"/>
      <w:marLeft w:val="0"/>
      <w:marRight w:val="0"/>
      <w:marTop w:val="0"/>
      <w:marBottom w:val="0"/>
      <w:divBdr>
        <w:top w:val="none" w:sz="0" w:space="0" w:color="auto"/>
        <w:left w:val="none" w:sz="0" w:space="0" w:color="auto"/>
        <w:bottom w:val="none" w:sz="0" w:space="0" w:color="auto"/>
        <w:right w:val="none" w:sz="0" w:space="0" w:color="auto"/>
      </w:divBdr>
    </w:div>
    <w:div w:id="910188747">
      <w:bodyDiv w:val="1"/>
      <w:marLeft w:val="0"/>
      <w:marRight w:val="0"/>
      <w:marTop w:val="0"/>
      <w:marBottom w:val="0"/>
      <w:divBdr>
        <w:top w:val="none" w:sz="0" w:space="0" w:color="auto"/>
        <w:left w:val="none" w:sz="0" w:space="0" w:color="auto"/>
        <w:bottom w:val="none" w:sz="0" w:space="0" w:color="auto"/>
        <w:right w:val="none" w:sz="0" w:space="0" w:color="auto"/>
      </w:divBdr>
    </w:div>
    <w:div w:id="918633329">
      <w:bodyDiv w:val="1"/>
      <w:marLeft w:val="0"/>
      <w:marRight w:val="0"/>
      <w:marTop w:val="0"/>
      <w:marBottom w:val="0"/>
      <w:divBdr>
        <w:top w:val="none" w:sz="0" w:space="0" w:color="auto"/>
        <w:left w:val="none" w:sz="0" w:space="0" w:color="auto"/>
        <w:bottom w:val="none" w:sz="0" w:space="0" w:color="auto"/>
        <w:right w:val="none" w:sz="0" w:space="0" w:color="auto"/>
      </w:divBdr>
    </w:div>
    <w:div w:id="998466122">
      <w:bodyDiv w:val="1"/>
      <w:marLeft w:val="0"/>
      <w:marRight w:val="0"/>
      <w:marTop w:val="0"/>
      <w:marBottom w:val="0"/>
      <w:divBdr>
        <w:top w:val="none" w:sz="0" w:space="0" w:color="auto"/>
        <w:left w:val="none" w:sz="0" w:space="0" w:color="auto"/>
        <w:bottom w:val="none" w:sz="0" w:space="0" w:color="auto"/>
        <w:right w:val="none" w:sz="0" w:space="0" w:color="auto"/>
      </w:divBdr>
    </w:div>
    <w:div w:id="1002851337">
      <w:bodyDiv w:val="1"/>
      <w:marLeft w:val="0"/>
      <w:marRight w:val="0"/>
      <w:marTop w:val="0"/>
      <w:marBottom w:val="0"/>
      <w:divBdr>
        <w:top w:val="none" w:sz="0" w:space="0" w:color="auto"/>
        <w:left w:val="none" w:sz="0" w:space="0" w:color="auto"/>
        <w:bottom w:val="none" w:sz="0" w:space="0" w:color="auto"/>
        <w:right w:val="none" w:sz="0" w:space="0" w:color="auto"/>
      </w:divBdr>
    </w:div>
    <w:div w:id="1014185627">
      <w:bodyDiv w:val="1"/>
      <w:marLeft w:val="0"/>
      <w:marRight w:val="0"/>
      <w:marTop w:val="0"/>
      <w:marBottom w:val="0"/>
      <w:divBdr>
        <w:top w:val="none" w:sz="0" w:space="0" w:color="auto"/>
        <w:left w:val="none" w:sz="0" w:space="0" w:color="auto"/>
        <w:bottom w:val="none" w:sz="0" w:space="0" w:color="auto"/>
        <w:right w:val="none" w:sz="0" w:space="0" w:color="auto"/>
      </w:divBdr>
    </w:div>
    <w:div w:id="1042751673">
      <w:bodyDiv w:val="1"/>
      <w:marLeft w:val="0"/>
      <w:marRight w:val="0"/>
      <w:marTop w:val="0"/>
      <w:marBottom w:val="0"/>
      <w:divBdr>
        <w:top w:val="none" w:sz="0" w:space="0" w:color="auto"/>
        <w:left w:val="none" w:sz="0" w:space="0" w:color="auto"/>
        <w:bottom w:val="none" w:sz="0" w:space="0" w:color="auto"/>
        <w:right w:val="none" w:sz="0" w:space="0" w:color="auto"/>
      </w:divBdr>
    </w:div>
    <w:div w:id="1056978654">
      <w:bodyDiv w:val="1"/>
      <w:marLeft w:val="0"/>
      <w:marRight w:val="0"/>
      <w:marTop w:val="0"/>
      <w:marBottom w:val="0"/>
      <w:divBdr>
        <w:top w:val="none" w:sz="0" w:space="0" w:color="auto"/>
        <w:left w:val="none" w:sz="0" w:space="0" w:color="auto"/>
        <w:bottom w:val="none" w:sz="0" w:space="0" w:color="auto"/>
        <w:right w:val="none" w:sz="0" w:space="0" w:color="auto"/>
      </w:divBdr>
    </w:div>
    <w:div w:id="1104227020">
      <w:bodyDiv w:val="1"/>
      <w:marLeft w:val="0"/>
      <w:marRight w:val="0"/>
      <w:marTop w:val="0"/>
      <w:marBottom w:val="0"/>
      <w:divBdr>
        <w:top w:val="none" w:sz="0" w:space="0" w:color="auto"/>
        <w:left w:val="none" w:sz="0" w:space="0" w:color="auto"/>
        <w:bottom w:val="none" w:sz="0" w:space="0" w:color="auto"/>
        <w:right w:val="none" w:sz="0" w:space="0" w:color="auto"/>
      </w:divBdr>
    </w:div>
    <w:div w:id="1174026796">
      <w:bodyDiv w:val="1"/>
      <w:marLeft w:val="0"/>
      <w:marRight w:val="0"/>
      <w:marTop w:val="0"/>
      <w:marBottom w:val="0"/>
      <w:divBdr>
        <w:top w:val="none" w:sz="0" w:space="0" w:color="auto"/>
        <w:left w:val="none" w:sz="0" w:space="0" w:color="auto"/>
        <w:bottom w:val="none" w:sz="0" w:space="0" w:color="auto"/>
        <w:right w:val="none" w:sz="0" w:space="0" w:color="auto"/>
      </w:divBdr>
    </w:div>
    <w:div w:id="1311792599">
      <w:bodyDiv w:val="1"/>
      <w:marLeft w:val="0"/>
      <w:marRight w:val="0"/>
      <w:marTop w:val="0"/>
      <w:marBottom w:val="0"/>
      <w:divBdr>
        <w:top w:val="none" w:sz="0" w:space="0" w:color="auto"/>
        <w:left w:val="none" w:sz="0" w:space="0" w:color="auto"/>
        <w:bottom w:val="none" w:sz="0" w:space="0" w:color="auto"/>
        <w:right w:val="none" w:sz="0" w:space="0" w:color="auto"/>
      </w:divBdr>
    </w:div>
    <w:div w:id="1377703650">
      <w:bodyDiv w:val="1"/>
      <w:marLeft w:val="0"/>
      <w:marRight w:val="0"/>
      <w:marTop w:val="0"/>
      <w:marBottom w:val="0"/>
      <w:divBdr>
        <w:top w:val="none" w:sz="0" w:space="0" w:color="auto"/>
        <w:left w:val="none" w:sz="0" w:space="0" w:color="auto"/>
        <w:bottom w:val="none" w:sz="0" w:space="0" w:color="auto"/>
        <w:right w:val="none" w:sz="0" w:space="0" w:color="auto"/>
      </w:divBdr>
    </w:div>
    <w:div w:id="1381785434">
      <w:bodyDiv w:val="1"/>
      <w:marLeft w:val="0"/>
      <w:marRight w:val="0"/>
      <w:marTop w:val="0"/>
      <w:marBottom w:val="0"/>
      <w:divBdr>
        <w:top w:val="none" w:sz="0" w:space="0" w:color="auto"/>
        <w:left w:val="none" w:sz="0" w:space="0" w:color="auto"/>
        <w:bottom w:val="none" w:sz="0" w:space="0" w:color="auto"/>
        <w:right w:val="none" w:sz="0" w:space="0" w:color="auto"/>
      </w:divBdr>
    </w:div>
    <w:div w:id="1480078130">
      <w:bodyDiv w:val="1"/>
      <w:marLeft w:val="0"/>
      <w:marRight w:val="0"/>
      <w:marTop w:val="0"/>
      <w:marBottom w:val="0"/>
      <w:divBdr>
        <w:top w:val="none" w:sz="0" w:space="0" w:color="auto"/>
        <w:left w:val="none" w:sz="0" w:space="0" w:color="auto"/>
        <w:bottom w:val="none" w:sz="0" w:space="0" w:color="auto"/>
        <w:right w:val="none" w:sz="0" w:space="0" w:color="auto"/>
      </w:divBdr>
    </w:div>
    <w:div w:id="1487209213">
      <w:bodyDiv w:val="1"/>
      <w:marLeft w:val="0"/>
      <w:marRight w:val="0"/>
      <w:marTop w:val="0"/>
      <w:marBottom w:val="0"/>
      <w:divBdr>
        <w:top w:val="none" w:sz="0" w:space="0" w:color="auto"/>
        <w:left w:val="none" w:sz="0" w:space="0" w:color="auto"/>
        <w:bottom w:val="none" w:sz="0" w:space="0" w:color="auto"/>
        <w:right w:val="none" w:sz="0" w:space="0" w:color="auto"/>
      </w:divBdr>
    </w:div>
    <w:div w:id="1500536813">
      <w:bodyDiv w:val="1"/>
      <w:marLeft w:val="0"/>
      <w:marRight w:val="0"/>
      <w:marTop w:val="0"/>
      <w:marBottom w:val="0"/>
      <w:divBdr>
        <w:top w:val="none" w:sz="0" w:space="0" w:color="auto"/>
        <w:left w:val="none" w:sz="0" w:space="0" w:color="auto"/>
        <w:bottom w:val="none" w:sz="0" w:space="0" w:color="auto"/>
        <w:right w:val="none" w:sz="0" w:space="0" w:color="auto"/>
      </w:divBdr>
    </w:div>
    <w:div w:id="1501503130">
      <w:bodyDiv w:val="1"/>
      <w:marLeft w:val="0"/>
      <w:marRight w:val="0"/>
      <w:marTop w:val="0"/>
      <w:marBottom w:val="0"/>
      <w:divBdr>
        <w:top w:val="none" w:sz="0" w:space="0" w:color="auto"/>
        <w:left w:val="none" w:sz="0" w:space="0" w:color="auto"/>
        <w:bottom w:val="none" w:sz="0" w:space="0" w:color="auto"/>
        <w:right w:val="none" w:sz="0" w:space="0" w:color="auto"/>
      </w:divBdr>
    </w:div>
    <w:div w:id="1556504484">
      <w:bodyDiv w:val="1"/>
      <w:marLeft w:val="0"/>
      <w:marRight w:val="0"/>
      <w:marTop w:val="0"/>
      <w:marBottom w:val="0"/>
      <w:divBdr>
        <w:top w:val="none" w:sz="0" w:space="0" w:color="auto"/>
        <w:left w:val="none" w:sz="0" w:space="0" w:color="auto"/>
        <w:bottom w:val="none" w:sz="0" w:space="0" w:color="auto"/>
        <w:right w:val="none" w:sz="0" w:space="0" w:color="auto"/>
      </w:divBdr>
    </w:div>
    <w:div w:id="1569072457">
      <w:bodyDiv w:val="1"/>
      <w:marLeft w:val="0"/>
      <w:marRight w:val="0"/>
      <w:marTop w:val="0"/>
      <w:marBottom w:val="0"/>
      <w:divBdr>
        <w:top w:val="none" w:sz="0" w:space="0" w:color="auto"/>
        <w:left w:val="none" w:sz="0" w:space="0" w:color="auto"/>
        <w:bottom w:val="none" w:sz="0" w:space="0" w:color="auto"/>
        <w:right w:val="none" w:sz="0" w:space="0" w:color="auto"/>
      </w:divBdr>
    </w:div>
    <w:div w:id="1596088515">
      <w:bodyDiv w:val="1"/>
      <w:marLeft w:val="0"/>
      <w:marRight w:val="0"/>
      <w:marTop w:val="0"/>
      <w:marBottom w:val="0"/>
      <w:divBdr>
        <w:top w:val="none" w:sz="0" w:space="0" w:color="auto"/>
        <w:left w:val="none" w:sz="0" w:space="0" w:color="auto"/>
        <w:bottom w:val="none" w:sz="0" w:space="0" w:color="auto"/>
        <w:right w:val="none" w:sz="0" w:space="0" w:color="auto"/>
      </w:divBdr>
    </w:div>
    <w:div w:id="1597640937">
      <w:bodyDiv w:val="1"/>
      <w:marLeft w:val="0"/>
      <w:marRight w:val="0"/>
      <w:marTop w:val="0"/>
      <w:marBottom w:val="0"/>
      <w:divBdr>
        <w:top w:val="none" w:sz="0" w:space="0" w:color="auto"/>
        <w:left w:val="none" w:sz="0" w:space="0" w:color="auto"/>
        <w:bottom w:val="none" w:sz="0" w:space="0" w:color="auto"/>
        <w:right w:val="none" w:sz="0" w:space="0" w:color="auto"/>
      </w:divBdr>
    </w:div>
    <w:div w:id="1738018479">
      <w:bodyDiv w:val="1"/>
      <w:marLeft w:val="0"/>
      <w:marRight w:val="0"/>
      <w:marTop w:val="0"/>
      <w:marBottom w:val="0"/>
      <w:divBdr>
        <w:top w:val="none" w:sz="0" w:space="0" w:color="auto"/>
        <w:left w:val="none" w:sz="0" w:space="0" w:color="auto"/>
        <w:bottom w:val="none" w:sz="0" w:space="0" w:color="auto"/>
        <w:right w:val="none" w:sz="0" w:space="0" w:color="auto"/>
      </w:divBdr>
    </w:div>
    <w:div w:id="1760559386">
      <w:bodyDiv w:val="1"/>
      <w:marLeft w:val="0"/>
      <w:marRight w:val="0"/>
      <w:marTop w:val="0"/>
      <w:marBottom w:val="0"/>
      <w:divBdr>
        <w:top w:val="none" w:sz="0" w:space="0" w:color="auto"/>
        <w:left w:val="none" w:sz="0" w:space="0" w:color="auto"/>
        <w:bottom w:val="none" w:sz="0" w:space="0" w:color="auto"/>
        <w:right w:val="none" w:sz="0" w:space="0" w:color="auto"/>
      </w:divBdr>
    </w:div>
    <w:div w:id="1796754165">
      <w:bodyDiv w:val="1"/>
      <w:marLeft w:val="0"/>
      <w:marRight w:val="0"/>
      <w:marTop w:val="0"/>
      <w:marBottom w:val="0"/>
      <w:divBdr>
        <w:top w:val="none" w:sz="0" w:space="0" w:color="auto"/>
        <w:left w:val="none" w:sz="0" w:space="0" w:color="auto"/>
        <w:bottom w:val="none" w:sz="0" w:space="0" w:color="auto"/>
        <w:right w:val="none" w:sz="0" w:space="0" w:color="auto"/>
      </w:divBdr>
    </w:div>
    <w:div w:id="1852257471">
      <w:bodyDiv w:val="1"/>
      <w:marLeft w:val="0"/>
      <w:marRight w:val="0"/>
      <w:marTop w:val="0"/>
      <w:marBottom w:val="0"/>
      <w:divBdr>
        <w:top w:val="none" w:sz="0" w:space="0" w:color="auto"/>
        <w:left w:val="none" w:sz="0" w:space="0" w:color="auto"/>
        <w:bottom w:val="none" w:sz="0" w:space="0" w:color="auto"/>
        <w:right w:val="none" w:sz="0" w:space="0" w:color="auto"/>
      </w:divBdr>
    </w:div>
    <w:div w:id="1861699852">
      <w:bodyDiv w:val="1"/>
      <w:marLeft w:val="0"/>
      <w:marRight w:val="0"/>
      <w:marTop w:val="0"/>
      <w:marBottom w:val="0"/>
      <w:divBdr>
        <w:top w:val="none" w:sz="0" w:space="0" w:color="auto"/>
        <w:left w:val="none" w:sz="0" w:space="0" w:color="auto"/>
        <w:bottom w:val="none" w:sz="0" w:space="0" w:color="auto"/>
        <w:right w:val="none" w:sz="0" w:space="0" w:color="auto"/>
      </w:divBdr>
    </w:div>
    <w:div w:id="1866362092">
      <w:bodyDiv w:val="1"/>
      <w:marLeft w:val="0"/>
      <w:marRight w:val="0"/>
      <w:marTop w:val="0"/>
      <w:marBottom w:val="0"/>
      <w:divBdr>
        <w:top w:val="none" w:sz="0" w:space="0" w:color="auto"/>
        <w:left w:val="none" w:sz="0" w:space="0" w:color="auto"/>
        <w:bottom w:val="none" w:sz="0" w:space="0" w:color="auto"/>
        <w:right w:val="none" w:sz="0" w:space="0" w:color="auto"/>
      </w:divBdr>
    </w:div>
    <w:div w:id="1900167053">
      <w:bodyDiv w:val="1"/>
      <w:marLeft w:val="0"/>
      <w:marRight w:val="0"/>
      <w:marTop w:val="0"/>
      <w:marBottom w:val="0"/>
      <w:divBdr>
        <w:top w:val="none" w:sz="0" w:space="0" w:color="auto"/>
        <w:left w:val="none" w:sz="0" w:space="0" w:color="auto"/>
        <w:bottom w:val="none" w:sz="0" w:space="0" w:color="auto"/>
        <w:right w:val="none" w:sz="0" w:space="0" w:color="auto"/>
      </w:divBdr>
    </w:div>
    <w:div w:id="2001107429">
      <w:bodyDiv w:val="1"/>
      <w:marLeft w:val="0"/>
      <w:marRight w:val="0"/>
      <w:marTop w:val="0"/>
      <w:marBottom w:val="0"/>
      <w:divBdr>
        <w:top w:val="none" w:sz="0" w:space="0" w:color="auto"/>
        <w:left w:val="none" w:sz="0" w:space="0" w:color="auto"/>
        <w:bottom w:val="none" w:sz="0" w:space="0" w:color="auto"/>
        <w:right w:val="none" w:sz="0" w:space="0" w:color="auto"/>
      </w:divBdr>
    </w:div>
    <w:div w:id="2022776259">
      <w:bodyDiv w:val="1"/>
      <w:marLeft w:val="0"/>
      <w:marRight w:val="0"/>
      <w:marTop w:val="0"/>
      <w:marBottom w:val="0"/>
      <w:divBdr>
        <w:top w:val="none" w:sz="0" w:space="0" w:color="auto"/>
        <w:left w:val="none" w:sz="0" w:space="0" w:color="auto"/>
        <w:bottom w:val="none" w:sz="0" w:space="0" w:color="auto"/>
        <w:right w:val="none" w:sz="0" w:space="0" w:color="auto"/>
      </w:divBdr>
    </w:div>
    <w:div w:id="2039546367">
      <w:bodyDiv w:val="1"/>
      <w:marLeft w:val="0"/>
      <w:marRight w:val="0"/>
      <w:marTop w:val="0"/>
      <w:marBottom w:val="0"/>
      <w:divBdr>
        <w:top w:val="none" w:sz="0" w:space="0" w:color="auto"/>
        <w:left w:val="none" w:sz="0" w:space="0" w:color="auto"/>
        <w:bottom w:val="none" w:sz="0" w:space="0" w:color="auto"/>
        <w:right w:val="none" w:sz="0" w:space="0" w:color="auto"/>
      </w:divBdr>
    </w:div>
    <w:div w:id="212546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20FF31A13467469133F178C5B13321" ma:contentTypeVersion="0" ma:contentTypeDescription="Create a new document." ma:contentTypeScope="" ma:versionID="a8e676607133edf792880ac03723162f">
  <xsd:schema xmlns:xsd="http://www.w3.org/2001/XMLSchema" xmlns:xs="http://www.w3.org/2001/XMLSchema" xmlns:p="http://schemas.microsoft.com/office/2006/metadata/properties" targetNamespace="http://schemas.microsoft.com/office/2006/metadata/properties" ma:root="true" ma:fieldsID="69c96e27954a9c8c27cfe99f97c8c96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D82A8-6C10-441D-9096-8682CC44EF4C}">
  <ds:schemaRefs>
    <ds:schemaRef ds:uri="http://schemas.microsoft.com/sharepoint/v3/contenttype/forms"/>
  </ds:schemaRefs>
</ds:datastoreItem>
</file>

<file path=customXml/itemProps2.xml><?xml version="1.0" encoding="utf-8"?>
<ds:datastoreItem xmlns:ds="http://schemas.openxmlformats.org/officeDocument/2006/customXml" ds:itemID="{D045C9C1-F6E4-49D3-9607-0A58E5A4D1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69ECA6-3E04-4E0F-9D1B-077C6C4DD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1AB3685-3534-45FA-8362-8E2A4F4E0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555</Words>
  <Characters>3170</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_Poštovani,</vt:lpstr>
      <vt:lpstr>_Poštovani,</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_Poštovani,</dc:title>
  <dc:subject/>
  <dc:creator>Dom zdravlja</dc:creator>
  <cp:keywords/>
  <cp:lastModifiedBy>Andreja Navijalić</cp:lastModifiedBy>
  <cp:revision>4</cp:revision>
  <cp:lastPrinted>2022-06-23T07:15:00Z</cp:lastPrinted>
  <dcterms:created xsi:type="dcterms:W3CDTF">2023-11-07T12:41:00Z</dcterms:created>
  <dcterms:modified xsi:type="dcterms:W3CDTF">2023-11-07T12:52:00Z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0x0101009920FF31A13467469133F178C5B13321</vt:lpwstr>
  </property>
  <property fmtid="{D5CDD505-2E9C-101B-9397-08002B2CF9AE}" pid="3" name="MSIP_Label_defa4170-0d19-0005-0004-bc88714345d2_Enabled">
    <vt:lpwstr>true</vt:lpwstr>
  </property>
  <property fmtid="{D5CDD505-2E9C-101B-9397-08002B2CF9AE}" pid="4" name="MSIP_Label_defa4170-0d19-0005-0004-bc88714345d2_SetDate">
    <vt:lpwstr>2023-01-22T19:26:16Z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507acb74-490c-4c8c-919d-9ffd79f56d6f</vt:lpwstr>
  </property>
  <property fmtid="{D5CDD505-2E9C-101B-9397-08002B2CF9AE}" pid="8" name="MSIP_Label_defa4170-0d19-0005-0004-bc88714345d2_ActionId">
    <vt:lpwstr>1a11c159-60db-4172-a9a2-ca10ae0345d8</vt:lpwstr>
  </property>
  <property fmtid="{D5CDD505-2E9C-101B-9397-08002B2CF9AE}" pid="9" name="MSIP_Label_defa4170-0d19-0005-0004-bc88714345d2_ContentBits">
    <vt:lpwstr>0</vt:lpwstr>
  </property>
</Properties>
</file>