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9865C0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671AD82F" w:rsidR="00AC362A" w:rsidRPr="00701A9B" w:rsidRDefault="00AC362A" w:rsidP="007025B6">
      <w:pPr>
        <w:pStyle w:val="WW-Tijeloteksta21234567"/>
        <w:rPr>
          <w:szCs w:val="24"/>
          <w:lang w:val="hr-HR"/>
        </w:rPr>
      </w:pPr>
      <w:r w:rsidRPr="00701A9B">
        <w:rPr>
          <w:szCs w:val="24"/>
          <w:lang w:val="hr-HR"/>
        </w:rPr>
        <w:t xml:space="preserve">Broj: </w:t>
      </w:r>
      <w:r w:rsidR="00FC20BF" w:rsidRPr="00701A9B">
        <w:rPr>
          <w:szCs w:val="24"/>
          <w:lang w:val="hr-HR"/>
        </w:rPr>
        <w:t>02-</w:t>
      </w:r>
      <w:r w:rsidR="00701A9B" w:rsidRPr="00701A9B">
        <w:rPr>
          <w:szCs w:val="24"/>
          <w:lang w:val="hr-HR"/>
        </w:rPr>
        <w:t>63/23</w:t>
      </w:r>
    </w:p>
    <w:p w14:paraId="00E0591C" w14:textId="179E1454" w:rsidR="00BB6908" w:rsidRPr="009865C0" w:rsidRDefault="00BB6908" w:rsidP="007025B6">
      <w:pPr>
        <w:pStyle w:val="WW-Tijeloteksta21234567"/>
        <w:rPr>
          <w:szCs w:val="24"/>
          <w:lang w:val="hr-HR"/>
        </w:rPr>
      </w:pPr>
      <w:r w:rsidRPr="009865C0">
        <w:rPr>
          <w:szCs w:val="24"/>
          <w:lang w:val="hr-HR"/>
        </w:rPr>
        <w:t xml:space="preserve">Karlovac, </w:t>
      </w:r>
      <w:r w:rsidR="0083562D">
        <w:rPr>
          <w:szCs w:val="24"/>
          <w:lang w:val="hr-HR"/>
        </w:rPr>
        <w:t>24</w:t>
      </w:r>
      <w:r w:rsidR="0021112C" w:rsidRPr="009865C0">
        <w:rPr>
          <w:szCs w:val="24"/>
          <w:lang w:val="hr-HR"/>
        </w:rPr>
        <w:t>.</w:t>
      </w:r>
      <w:r w:rsidR="00AA2B5E" w:rsidRPr="009865C0">
        <w:rPr>
          <w:szCs w:val="24"/>
          <w:lang w:val="hr-HR"/>
        </w:rPr>
        <w:t xml:space="preserve"> </w:t>
      </w:r>
      <w:r w:rsidR="0083562D">
        <w:rPr>
          <w:szCs w:val="24"/>
          <w:lang w:val="hr-HR"/>
        </w:rPr>
        <w:t>listopada</w:t>
      </w:r>
      <w:r w:rsidR="003E0BE0" w:rsidRPr="009865C0">
        <w:rPr>
          <w:szCs w:val="24"/>
          <w:lang w:val="hr-HR"/>
        </w:rPr>
        <w:t xml:space="preserve"> </w:t>
      </w:r>
      <w:r w:rsidR="003D0739" w:rsidRPr="009865C0">
        <w:rPr>
          <w:szCs w:val="24"/>
          <w:lang w:val="hr-HR"/>
        </w:rPr>
        <w:t>202</w:t>
      </w:r>
      <w:r w:rsidR="00FC1EBD" w:rsidRPr="009865C0">
        <w:rPr>
          <w:szCs w:val="24"/>
          <w:lang w:val="hr-HR"/>
        </w:rPr>
        <w:t>3</w:t>
      </w:r>
      <w:r w:rsidR="003D0739" w:rsidRPr="009865C0">
        <w:rPr>
          <w:szCs w:val="24"/>
          <w:lang w:val="hr-HR"/>
        </w:rPr>
        <w:t>.</w:t>
      </w:r>
    </w:p>
    <w:p w14:paraId="39C749B5" w14:textId="77777777" w:rsidR="00E90977" w:rsidRPr="009865C0" w:rsidRDefault="00E90977" w:rsidP="007025B6">
      <w:pPr>
        <w:pStyle w:val="WW-Tijeloteksta21234567"/>
        <w:rPr>
          <w:b w:val="0"/>
          <w:szCs w:val="24"/>
          <w:lang w:val="hr-HR"/>
        </w:rPr>
      </w:pPr>
    </w:p>
    <w:p w14:paraId="2D6389FC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9865C0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9865C0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15511A87" w:rsidR="00D7680B" w:rsidRPr="009865C0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szCs w:val="24"/>
          <w:lang w:val="hr-HR"/>
        </w:rPr>
        <w:t xml:space="preserve">s </w:t>
      </w:r>
      <w:r w:rsidR="000069BD" w:rsidRPr="009865C0">
        <w:rPr>
          <w:b w:val="0"/>
          <w:szCs w:val="24"/>
          <w:lang w:val="hr-HR"/>
        </w:rPr>
        <w:t>2</w:t>
      </w:r>
      <w:r w:rsidR="0083562D">
        <w:rPr>
          <w:b w:val="0"/>
          <w:szCs w:val="24"/>
          <w:lang w:val="hr-HR"/>
        </w:rPr>
        <w:t>5</w:t>
      </w:r>
      <w:r w:rsidR="00BB6908" w:rsidRPr="009865C0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9865C0">
        <w:rPr>
          <w:b w:val="0"/>
          <w:szCs w:val="24"/>
          <w:lang w:val="hr-HR"/>
        </w:rPr>
        <w:t xml:space="preserve"> </w:t>
      </w:r>
      <w:r w:rsidR="00BB6908" w:rsidRPr="009865C0">
        <w:rPr>
          <w:b w:val="0"/>
          <w:szCs w:val="24"/>
          <w:lang w:val="hr-HR"/>
        </w:rPr>
        <w:t>Karlovac, održane dana</w:t>
      </w:r>
      <w:r w:rsidR="00BB6908" w:rsidRPr="009865C0">
        <w:rPr>
          <w:b w:val="0"/>
          <w:bCs/>
          <w:szCs w:val="24"/>
          <w:lang w:val="hr-HR"/>
        </w:rPr>
        <w:t xml:space="preserve"> </w:t>
      </w:r>
      <w:r w:rsidR="0083562D">
        <w:rPr>
          <w:b w:val="0"/>
          <w:bCs/>
          <w:szCs w:val="24"/>
          <w:lang w:val="hr-HR"/>
        </w:rPr>
        <w:t>24</w:t>
      </w:r>
      <w:r w:rsidR="00F20D29">
        <w:rPr>
          <w:b w:val="0"/>
          <w:bCs/>
          <w:szCs w:val="24"/>
          <w:lang w:val="hr-HR"/>
        </w:rPr>
        <w:t xml:space="preserve">. </w:t>
      </w:r>
      <w:r w:rsidR="0083562D">
        <w:rPr>
          <w:b w:val="0"/>
          <w:bCs/>
          <w:szCs w:val="24"/>
          <w:lang w:val="hr-HR"/>
        </w:rPr>
        <w:t>listopada</w:t>
      </w:r>
      <w:r w:rsidR="00E64088" w:rsidRPr="009865C0">
        <w:rPr>
          <w:b w:val="0"/>
          <w:szCs w:val="24"/>
          <w:lang w:val="hr-HR"/>
        </w:rPr>
        <w:t xml:space="preserve"> </w:t>
      </w:r>
      <w:r w:rsidR="003D0739" w:rsidRPr="009865C0">
        <w:rPr>
          <w:b w:val="0"/>
          <w:szCs w:val="24"/>
          <w:lang w:val="hr-HR"/>
        </w:rPr>
        <w:t>202</w:t>
      </w:r>
      <w:r w:rsidR="00FC1EBD" w:rsidRPr="009865C0">
        <w:rPr>
          <w:b w:val="0"/>
          <w:szCs w:val="24"/>
          <w:lang w:val="hr-HR"/>
        </w:rPr>
        <w:t>3</w:t>
      </w:r>
      <w:r w:rsidR="003D0739" w:rsidRPr="009865C0">
        <w:rPr>
          <w:b w:val="0"/>
          <w:szCs w:val="24"/>
          <w:lang w:val="hr-HR"/>
        </w:rPr>
        <w:t>.</w:t>
      </w:r>
      <w:r w:rsidR="00BB6908" w:rsidRPr="009865C0">
        <w:rPr>
          <w:b w:val="0"/>
          <w:szCs w:val="24"/>
          <w:lang w:val="hr-HR"/>
        </w:rPr>
        <w:t xml:space="preserve"> </w:t>
      </w:r>
      <w:r w:rsidR="00FC1EBD" w:rsidRPr="009865C0">
        <w:rPr>
          <w:b w:val="0"/>
          <w:szCs w:val="24"/>
          <w:lang w:val="hr-HR"/>
        </w:rPr>
        <w:t xml:space="preserve">godine </w:t>
      </w:r>
      <w:r w:rsidR="00AA2B5E" w:rsidRPr="009865C0">
        <w:rPr>
          <w:b w:val="0"/>
          <w:bCs/>
          <w:szCs w:val="24"/>
          <w:lang w:val="hr-HR"/>
        </w:rPr>
        <w:t>s početkom u 15,</w:t>
      </w:r>
      <w:r w:rsidR="0083562D">
        <w:rPr>
          <w:b w:val="0"/>
          <w:bCs/>
          <w:szCs w:val="24"/>
          <w:lang w:val="hr-HR"/>
        </w:rPr>
        <w:t>3</w:t>
      </w:r>
      <w:r w:rsidR="00AA2B5E" w:rsidRPr="009865C0">
        <w:rPr>
          <w:b w:val="0"/>
          <w:bCs/>
          <w:szCs w:val="24"/>
          <w:lang w:val="hr-HR"/>
        </w:rPr>
        <w:t>0</w:t>
      </w:r>
      <w:r w:rsidR="00D7680B" w:rsidRPr="009865C0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192545D1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Krešimir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Lišnjić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, dipl. ing. stroj., predsjednik; Ivan Kušan, dr.med.spec., član,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 spec. oec., član;</w:t>
      </w:r>
      <w:bookmarkStart w:id="2" w:name="_Hlk119560355"/>
      <w:r w:rsidR="0083562D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Marica Plavetić,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bacc.med.techn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., član (predstavnik radnika)</w:t>
      </w:r>
    </w:p>
    <w:bookmarkEnd w:id="2"/>
    <w:p w14:paraId="5EF4B5BB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14130880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="0083562D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83562D" w:rsidRPr="009865C0">
        <w:rPr>
          <w:rFonts w:ascii="Times New Roman" w:hAnsi="Times New Roman"/>
          <w:bCs/>
          <w:sz w:val="24"/>
          <w:szCs w:val="24"/>
          <w:lang w:val="hr-HR"/>
        </w:rPr>
        <w:t xml:space="preserve">Đurđica </w:t>
      </w:r>
      <w:proofErr w:type="spellStart"/>
      <w:r w:rsidR="0083562D" w:rsidRPr="009865C0">
        <w:rPr>
          <w:rFonts w:ascii="Times New Roman" w:hAnsi="Times New Roman"/>
          <w:bCs/>
          <w:sz w:val="24"/>
          <w:szCs w:val="24"/>
          <w:lang w:val="hr-HR"/>
        </w:rPr>
        <w:t>Grman</w:t>
      </w:r>
      <w:proofErr w:type="spellEnd"/>
      <w:r w:rsidR="0083562D" w:rsidRPr="009865C0">
        <w:rPr>
          <w:rFonts w:ascii="Times New Roman" w:hAnsi="Times New Roman"/>
          <w:bCs/>
          <w:sz w:val="24"/>
          <w:szCs w:val="24"/>
          <w:lang w:val="hr-HR"/>
        </w:rPr>
        <w:t>, prvostupnica fizioterapije</w:t>
      </w:r>
      <w:r w:rsidR="0083562D">
        <w:rPr>
          <w:rFonts w:ascii="Times New Roman" w:hAnsi="Times New Roman"/>
          <w:bCs/>
          <w:sz w:val="24"/>
          <w:szCs w:val="24"/>
          <w:lang w:val="hr-HR"/>
        </w:rPr>
        <w:t>, član</w:t>
      </w:r>
    </w:p>
    <w:p w14:paraId="4C9BB7B5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570B9A5D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</w:t>
      </w:r>
      <w:r w:rsidR="0083562D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r w:rsidR="0083562D" w:rsidRPr="0083562D">
        <w:rPr>
          <w:rFonts w:ascii="Times New Roman" w:hAnsi="Times New Roman"/>
          <w:bCs/>
          <w:sz w:val="24"/>
          <w:szCs w:val="24"/>
          <w:lang w:val="hr-HR"/>
        </w:rPr>
        <w:t xml:space="preserve">Iva Galović Držić, </w:t>
      </w:r>
      <w:proofErr w:type="spellStart"/>
      <w:r w:rsidR="0083562D" w:rsidRPr="0083562D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0EE566E9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 spec. oec.</w:t>
      </w:r>
    </w:p>
    <w:p w14:paraId="022B7E67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3F32BBE3" w:rsidR="00D7680B" w:rsidRPr="0083562D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83562D">
        <w:rPr>
          <w:b w:val="0"/>
          <w:bCs/>
          <w:szCs w:val="24"/>
          <w:lang w:val="hr-HR"/>
        </w:rPr>
        <w:t>Predsjednik Upravnog vije</w:t>
      </w:r>
      <w:r w:rsidR="006422EA" w:rsidRPr="0083562D">
        <w:rPr>
          <w:b w:val="0"/>
          <w:bCs/>
          <w:szCs w:val="24"/>
          <w:lang w:val="hr-HR"/>
        </w:rPr>
        <w:t xml:space="preserve">ća pozdravlja nazočne, otvara </w:t>
      </w:r>
      <w:r w:rsidR="000069BD" w:rsidRPr="0083562D">
        <w:rPr>
          <w:b w:val="0"/>
          <w:bCs/>
          <w:szCs w:val="24"/>
          <w:lang w:val="hr-HR"/>
        </w:rPr>
        <w:t>2</w:t>
      </w:r>
      <w:r w:rsidR="0083562D" w:rsidRPr="0083562D">
        <w:rPr>
          <w:b w:val="0"/>
          <w:bCs/>
          <w:szCs w:val="24"/>
          <w:lang w:val="hr-HR"/>
        </w:rPr>
        <w:t>5</w:t>
      </w:r>
      <w:r w:rsidRPr="0083562D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83562D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83562D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83562D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83562D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6202267" w14:textId="7F0AE8D0" w:rsidR="00D7680B" w:rsidRPr="0083562D" w:rsidRDefault="00D7680B" w:rsidP="005C360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019F4497" w14:textId="77777777" w:rsidR="00BD6899" w:rsidRPr="0083562D" w:rsidRDefault="00BD6899" w:rsidP="00BD6899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1A56EFF" w14:textId="167CF4B4" w:rsidR="0083562D" w:rsidRPr="0083562D" w:rsidRDefault="0083562D" w:rsidP="0083562D">
      <w:pPr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t>Usvajanje zapisnika s 24. sjednice Upravnog vijeća Ustanove za zdravstvenu njegu u kući Karlovac.</w:t>
      </w:r>
    </w:p>
    <w:p w14:paraId="52A00BDF" w14:textId="77777777" w:rsidR="0083562D" w:rsidRPr="0083562D" w:rsidRDefault="0083562D" w:rsidP="0083562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0F43EAE" w14:textId="77777777" w:rsidR="0083562D" w:rsidRPr="0083562D" w:rsidRDefault="0083562D" w:rsidP="0083562D">
      <w:pPr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t xml:space="preserve">Izvješće o poslovanju za razdoblje siječanj – rujan 2023. Ustanove za zdravstvenu njegu u kući Karlovac. </w:t>
      </w:r>
    </w:p>
    <w:p w14:paraId="15157CCB" w14:textId="77777777" w:rsidR="0083562D" w:rsidRPr="0083562D" w:rsidRDefault="0083562D" w:rsidP="0083562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3562D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</w:t>
      </w:r>
      <w:bookmarkStart w:id="3" w:name="_Hlk148596101"/>
      <w:r w:rsidRPr="0083562D">
        <w:rPr>
          <w:rFonts w:ascii="Times New Roman" w:hAnsi="Times New Roman"/>
          <w:bCs/>
          <w:sz w:val="24"/>
          <w:szCs w:val="24"/>
          <w:lang w:val="hr-HR"/>
        </w:rPr>
        <w:t>Iva Galović Držić</w:t>
      </w:r>
      <w:bookmarkEnd w:id="3"/>
      <w:r w:rsidRPr="0083562D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83562D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74613A94" w14:textId="77777777" w:rsidR="0083562D" w:rsidRPr="0083562D" w:rsidRDefault="0083562D" w:rsidP="0083562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11140DE" w14:textId="77777777" w:rsidR="0083562D" w:rsidRPr="0083562D" w:rsidRDefault="0083562D" w:rsidP="0083562D">
      <w:pPr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t xml:space="preserve">Donošenje 2. Rebalansa Financijskog plana Ustanove za zdravstvenu njegu u kući Karlovac. </w:t>
      </w:r>
    </w:p>
    <w:p w14:paraId="1DF25D4A" w14:textId="77777777" w:rsidR="0083562D" w:rsidRPr="0083562D" w:rsidRDefault="0083562D" w:rsidP="0083562D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3562D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Iva Galović Držić, </w:t>
      </w:r>
      <w:proofErr w:type="spellStart"/>
      <w:r w:rsidRPr="0083562D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75F1B526" w14:textId="77777777" w:rsidR="0083562D" w:rsidRPr="0083562D" w:rsidRDefault="0083562D" w:rsidP="0083562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4BF67C4" w14:textId="77777777" w:rsidR="0083562D" w:rsidRPr="0083562D" w:rsidRDefault="0083562D" w:rsidP="0083562D">
      <w:pPr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t>Raznoliko.</w:t>
      </w:r>
    </w:p>
    <w:p w14:paraId="1FA87E98" w14:textId="77777777" w:rsidR="00DA1F10" w:rsidRPr="0083562D" w:rsidRDefault="00DA1F10" w:rsidP="003011D9">
      <w:pPr>
        <w:pStyle w:val="WW-Tijeloteksta21234"/>
        <w:ind w:firstLine="0"/>
        <w:rPr>
          <w:szCs w:val="24"/>
          <w:lang w:val="hr-HR"/>
        </w:rPr>
      </w:pPr>
    </w:p>
    <w:p w14:paraId="64233440" w14:textId="77777777" w:rsidR="00AA2B5E" w:rsidRPr="0083562D" w:rsidRDefault="00AA2B5E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83562D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83562D">
        <w:rPr>
          <w:b w:val="0"/>
          <w:bCs/>
          <w:szCs w:val="24"/>
          <w:lang w:val="hr-HR"/>
        </w:rPr>
        <w:t>Predloženi Dnevni red je jednoglasno prihvaćen.</w:t>
      </w:r>
    </w:p>
    <w:p w14:paraId="5226060A" w14:textId="77777777" w:rsidR="00C40AA1" w:rsidRPr="0083562D" w:rsidRDefault="00C40AA1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0A31A54" w14:textId="77777777" w:rsidR="00AA2B5E" w:rsidRDefault="00AA2B5E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33236935" w14:textId="77777777" w:rsidR="0083562D" w:rsidRDefault="0083562D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7087D8F0" w14:textId="77777777" w:rsidR="0083562D" w:rsidRDefault="0083562D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269A625B" w14:textId="77777777" w:rsidR="0083562D" w:rsidRPr="0083562D" w:rsidRDefault="0083562D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767B689E" w14:textId="09EABC6D" w:rsidR="00474BD3" w:rsidRPr="0083562D" w:rsidRDefault="00E51AF3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3562D">
        <w:rPr>
          <w:rFonts w:ascii="Times New Roman" w:hAnsi="Times New Roman"/>
          <w:b/>
          <w:sz w:val="24"/>
          <w:szCs w:val="24"/>
          <w:lang w:val="hr-HR"/>
        </w:rPr>
        <w:lastRenderedPageBreak/>
        <w:t>Točka 1.</w:t>
      </w:r>
      <w:r w:rsidR="00D3220D" w:rsidRPr="0083562D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7A69819A" w14:textId="536183A9" w:rsidR="00474BD3" w:rsidRPr="009865C0" w:rsidRDefault="005C3600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zapisnik s 2</w:t>
      </w:r>
      <w:r w:rsidR="00701A9B">
        <w:rPr>
          <w:rFonts w:ascii="Times New Roman" w:hAnsi="Times New Roman"/>
          <w:sz w:val="24"/>
          <w:szCs w:val="24"/>
          <w:lang w:val="hr-HR"/>
        </w:rPr>
        <w:t>4</w:t>
      </w:r>
      <w:r w:rsidR="009865C0" w:rsidRPr="009865C0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</w:t>
      </w:r>
      <w:r w:rsidR="000069BD" w:rsidRPr="009865C0">
        <w:rPr>
          <w:rFonts w:ascii="Times New Roman" w:hAnsi="Times New Roman"/>
          <w:sz w:val="24"/>
          <w:szCs w:val="24"/>
          <w:lang w:val="hr-HR"/>
        </w:rPr>
        <w:t>, bez primjedbi.</w:t>
      </w:r>
    </w:p>
    <w:p w14:paraId="4C6A7130" w14:textId="77777777" w:rsidR="00C40AA1" w:rsidRPr="009865C0" w:rsidRDefault="00C40AA1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A8132C" w14:textId="725E9287" w:rsidR="00554764" w:rsidRPr="009865C0" w:rsidRDefault="00AA2B5E" w:rsidP="0055476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Točka 2</w:t>
      </w:r>
      <w:r w:rsidR="00554764" w:rsidRPr="009865C0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5527682" w14:textId="2AAC9179" w:rsidR="00BB557D" w:rsidRPr="00015363" w:rsidRDefault="00BB557D" w:rsidP="00BB557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Upravno vijeće temeljem čl. 21. Statuta donosi jednoglasno slijedeću</w:t>
      </w:r>
    </w:p>
    <w:p w14:paraId="77993E60" w14:textId="77777777" w:rsidR="00BB557D" w:rsidRPr="00015363" w:rsidRDefault="00BB557D" w:rsidP="00BB557D">
      <w:pPr>
        <w:ind w:left="360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FAF178" w14:textId="77777777" w:rsidR="00BB557D" w:rsidRPr="00015363" w:rsidRDefault="00BB557D" w:rsidP="00BB557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7E42C26F" w14:textId="6AF03E63" w:rsidR="008C2C6F" w:rsidRPr="00015363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 xml:space="preserve">Usvaja se Izvješće o poslovanju za siječanj – </w:t>
      </w:r>
      <w:r w:rsidR="00E4040F">
        <w:rPr>
          <w:rFonts w:ascii="Times New Roman" w:hAnsi="Times New Roman"/>
          <w:sz w:val="24"/>
          <w:szCs w:val="24"/>
          <w:lang w:val="hr-HR"/>
        </w:rPr>
        <w:t>rujan</w:t>
      </w:r>
      <w:r w:rsidRPr="00015363">
        <w:rPr>
          <w:rFonts w:ascii="Times New Roman" w:hAnsi="Times New Roman"/>
          <w:sz w:val="24"/>
          <w:szCs w:val="24"/>
          <w:lang w:val="hr-HR"/>
        </w:rPr>
        <w:t xml:space="preserve"> 2023. Ustanove za zdravstvenu njegu u kući Karlovac, koje se nalazi u privitku ove Odluke i sastavni je dio arhivskog zapisnika.</w:t>
      </w:r>
    </w:p>
    <w:p w14:paraId="78A58381" w14:textId="77777777" w:rsidR="00AA2B5E" w:rsidRPr="00015363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562084" w14:textId="77777777" w:rsidR="00554764" w:rsidRPr="00015363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0B2E7E0" w14:textId="533A981F" w:rsidR="00AA2B5E" w:rsidRPr="00015363" w:rsidRDefault="00AA2B5E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15363">
        <w:rPr>
          <w:rFonts w:ascii="Times New Roman" w:hAnsi="Times New Roman"/>
          <w:b/>
          <w:sz w:val="24"/>
          <w:szCs w:val="24"/>
          <w:lang w:val="hr-HR"/>
        </w:rPr>
        <w:t>Točka 3</w:t>
      </w:r>
      <w:r w:rsidR="00BB557D" w:rsidRPr="00015363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90D7778" w14:textId="10EB882C" w:rsidR="001D4659" w:rsidRPr="001D4659" w:rsidRDefault="001D4659" w:rsidP="001D4659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Upravno vijeće</w:t>
      </w:r>
      <w:r w:rsidRPr="001D4659">
        <w:rPr>
          <w:rFonts w:ascii="Times New Roman" w:hAnsi="Times New Roman"/>
          <w:bCs/>
          <w:sz w:val="24"/>
          <w:szCs w:val="24"/>
          <w:lang w:val="hr-HR"/>
        </w:rPr>
        <w:t xml:space="preserve"> temeljem čl. 2</w:t>
      </w:r>
      <w:r w:rsidR="004E4F89">
        <w:rPr>
          <w:rFonts w:ascii="Times New Roman" w:hAnsi="Times New Roman"/>
          <w:bCs/>
          <w:sz w:val="24"/>
          <w:szCs w:val="24"/>
          <w:lang w:val="hr-HR"/>
        </w:rPr>
        <w:t>1</w:t>
      </w:r>
      <w:r w:rsidRPr="001D4659">
        <w:rPr>
          <w:rFonts w:ascii="Times New Roman" w:hAnsi="Times New Roman"/>
          <w:bCs/>
          <w:sz w:val="24"/>
          <w:szCs w:val="24"/>
          <w:lang w:val="hr-HR"/>
        </w:rPr>
        <w:t xml:space="preserve">. Statuta </w:t>
      </w:r>
      <w:r>
        <w:rPr>
          <w:rFonts w:ascii="Times New Roman" w:hAnsi="Times New Roman"/>
          <w:bCs/>
          <w:sz w:val="24"/>
          <w:szCs w:val="24"/>
          <w:lang w:val="hr-HR"/>
        </w:rPr>
        <w:t>donosi jednoglasno</w:t>
      </w:r>
      <w:r w:rsidRPr="001D4659">
        <w:rPr>
          <w:rFonts w:ascii="Times New Roman" w:hAnsi="Times New Roman"/>
          <w:bCs/>
          <w:sz w:val="24"/>
          <w:szCs w:val="24"/>
          <w:lang w:val="hr-HR"/>
        </w:rPr>
        <w:t xml:space="preserve"> slijedeću</w:t>
      </w:r>
    </w:p>
    <w:p w14:paraId="6BAA6308" w14:textId="77777777" w:rsidR="001D4659" w:rsidRPr="001D4659" w:rsidRDefault="001D4659" w:rsidP="001D4659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2A62145" w14:textId="4A6E18C0" w:rsidR="001D4659" w:rsidRPr="001D4659" w:rsidRDefault="001D4659" w:rsidP="00701A9B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1D4659">
        <w:rPr>
          <w:rFonts w:ascii="Times New Roman" w:hAnsi="Times New Roman"/>
          <w:bCs/>
          <w:sz w:val="24"/>
          <w:szCs w:val="24"/>
          <w:lang w:val="hr-HR"/>
        </w:rPr>
        <w:t>O D L U K U</w:t>
      </w:r>
    </w:p>
    <w:p w14:paraId="16FC688D" w14:textId="5F04CBE0" w:rsidR="00264B5E" w:rsidRPr="001D4659" w:rsidRDefault="001D4659" w:rsidP="00701A9B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bookmarkStart w:id="4" w:name="_Hlk144109554"/>
      <w:r w:rsidRPr="001D4659">
        <w:rPr>
          <w:rFonts w:ascii="Times New Roman" w:hAnsi="Times New Roman"/>
          <w:bCs/>
          <w:sz w:val="24"/>
          <w:szCs w:val="24"/>
          <w:lang w:val="hr-HR"/>
        </w:rPr>
        <w:t xml:space="preserve">Donosi se 2. Rebalans Financijskog plana </w:t>
      </w:r>
      <w:r w:rsidRPr="001D4659">
        <w:rPr>
          <w:rFonts w:ascii="Times New Roman" w:hAnsi="Times New Roman"/>
          <w:sz w:val="24"/>
          <w:szCs w:val="24"/>
          <w:lang w:val="hr-HR"/>
        </w:rPr>
        <w:t xml:space="preserve">Ustanove za zdravstvenu njegu u kući Karlovac </w:t>
      </w:r>
      <w:r w:rsidRPr="001D4659">
        <w:rPr>
          <w:rFonts w:ascii="Times New Roman" w:hAnsi="Times New Roman"/>
          <w:bCs/>
          <w:sz w:val="24"/>
          <w:szCs w:val="24"/>
          <w:lang w:val="hr-HR"/>
        </w:rPr>
        <w:t>za 2023., koji se nalazi u privitku ove Odluke i sastavni je dio arhivskog zapisnika.</w:t>
      </w:r>
      <w:bookmarkEnd w:id="4"/>
    </w:p>
    <w:p w14:paraId="1CE2AC57" w14:textId="77777777" w:rsidR="00EB1D67" w:rsidRPr="001D4659" w:rsidRDefault="00EB1D67" w:rsidP="00630A6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42D6A25" w14:textId="77777777" w:rsidR="00FC4B12" w:rsidRPr="001D4659" w:rsidRDefault="00FC4B12" w:rsidP="00FC4B1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D4659">
        <w:rPr>
          <w:rFonts w:ascii="Times New Roman" w:hAnsi="Times New Roman"/>
          <w:b/>
          <w:sz w:val="24"/>
          <w:szCs w:val="24"/>
          <w:lang w:val="hr-HR"/>
        </w:rPr>
        <w:t>Točka  4.</w:t>
      </w:r>
    </w:p>
    <w:p w14:paraId="5C3620EC" w14:textId="3AAAB7A4" w:rsidR="003B4FA0" w:rsidRDefault="008F4C46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F4C46">
        <w:rPr>
          <w:rFonts w:ascii="Times New Roman" w:hAnsi="Times New Roman"/>
          <w:bCs/>
          <w:sz w:val="24"/>
          <w:szCs w:val="24"/>
          <w:lang w:val="hr-HR"/>
        </w:rPr>
        <w:t>Pod ovom točkom dnevnog reda nije bilo rasprave.</w:t>
      </w:r>
    </w:p>
    <w:p w14:paraId="4253D469" w14:textId="77777777" w:rsidR="008F4C46" w:rsidRPr="003948B3" w:rsidRDefault="008F4C46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D738260" w14:textId="2399E609" w:rsidR="007D0587" w:rsidRPr="003948B3" w:rsidRDefault="003B4FA0" w:rsidP="003B4FA0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948B3">
        <w:rPr>
          <w:rFonts w:ascii="Times New Roman" w:hAnsi="Times New Roman"/>
          <w:bCs/>
          <w:sz w:val="24"/>
          <w:szCs w:val="24"/>
          <w:lang w:val="hr-HR"/>
        </w:rPr>
        <w:t>----------</w:t>
      </w:r>
    </w:p>
    <w:p w14:paraId="04273614" w14:textId="77777777" w:rsidR="007D0587" w:rsidRPr="003948B3" w:rsidRDefault="007D0587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3948B3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7264DC38" w14:textId="07C27779" w:rsidR="004E4118" w:rsidRPr="003948B3" w:rsidRDefault="001305B1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154B25" w:rsidRPr="003948B3">
        <w:rPr>
          <w:rFonts w:ascii="Times New Roman" w:hAnsi="Times New Roman"/>
          <w:sz w:val="24"/>
          <w:szCs w:val="24"/>
          <w:lang w:val="hr-HR"/>
        </w:rPr>
        <w:t>1</w:t>
      </w:r>
      <w:r w:rsidR="001D4659">
        <w:rPr>
          <w:rFonts w:ascii="Times New Roman" w:hAnsi="Times New Roman"/>
          <w:sz w:val="24"/>
          <w:szCs w:val="24"/>
          <w:lang w:val="hr-HR"/>
        </w:rPr>
        <w:t>6</w:t>
      </w:r>
      <w:r w:rsidR="00154B25" w:rsidRPr="003948B3">
        <w:rPr>
          <w:rFonts w:ascii="Times New Roman" w:hAnsi="Times New Roman"/>
          <w:sz w:val="24"/>
          <w:szCs w:val="24"/>
          <w:lang w:val="hr-HR"/>
        </w:rPr>
        <w:t>,</w:t>
      </w:r>
      <w:r w:rsidR="001D4659">
        <w:rPr>
          <w:rFonts w:ascii="Times New Roman" w:hAnsi="Times New Roman"/>
          <w:sz w:val="24"/>
          <w:szCs w:val="24"/>
          <w:lang w:val="hr-HR"/>
        </w:rPr>
        <w:t>0</w:t>
      </w:r>
      <w:r w:rsidR="00CC36DB" w:rsidRPr="003948B3">
        <w:rPr>
          <w:rFonts w:ascii="Times New Roman" w:hAnsi="Times New Roman"/>
          <w:sz w:val="24"/>
          <w:szCs w:val="24"/>
          <w:lang w:val="hr-HR"/>
        </w:rPr>
        <w:t>0</w:t>
      </w:r>
      <w:r w:rsidR="001918E3" w:rsidRPr="003948B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3948B3">
        <w:rPr>
          <w:rFonts w:ascii="Times New Roman" w:hAnsi="Times New Roman"/>
          <w:sz w:val="24"/>
          <w:szCs w:val="24"/>
          <w:lang w:val="hr-HR"/>
        </w:rPr>
        <w:t>sati.</w:t>
      </w:r>
    </w:p>
    <w:p w14:paraId="334C1EBA" w14:textId="77777777" w:rsidR="00372580" w:rsidRPr="003948B3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="005C658E" w:rsidRPr="003948B3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3948B3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3948B3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3948B3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3948B3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3948B3" w:rsidSect="00121F73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49AF" w14:textId="77777777" w:rsidR="00121F73" w:rsidRDefault="00121F73">
      <w:r>
        <w:separator/>
      </w:r>
    </w:p>
  </w:endnote>
  <w:endnote w:type="continuationSeparator" w:id="0">
    <w:p w14:paraId="075AFAAB" w14:textId="77777777" w:rsidR="00121F73" w:rsidRDefault="001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64B5E" w:rsidRPr="00264B5E">
      <w:rPr>
        <w:noProof/>
        <w:lang w:val="hr-HR"/>
      </w:rPr>
      <w:t>2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3DA7" w14:textId="77777777" w:rsidR="00121F73" w:rsidRDefault="00121F73">
      <w:r>
        <w:separator/>
      </w:r>
    </w:p>
  </w:footnote>
  <w:footnote w:type="continuationSeparator" w:id="0">
    <w:p w14:paraId="5D14473C" w14:textId="77777777" w:rsidR="00121F73" w:rsidRDefault="0012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B4397"/>
    <w:multiLevelType w:val="hybridMultilevel"/>
    <w:tmpl w:val="57DA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94E48"/>
    <w:multiLevelType w:val="hybridMultilevel"/>
    <w:tmpl w:val="AB24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2BDD"/>
    <w:multiLevelType w:val="hybridMultilevel"/>
    <w:tmpl w:val="090C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E45840"/>
    <w:multiLevelType w:val="hybridMultilevel"/>
    <w:tmpl w:val="23F6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7733"/>
    <w:multiLevelType w:val="hybridMultilevel"/>
    <w:tmpl w:val="61902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4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0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26819"/>
    <w:multiLevelType w:val="hybridMultilevel"/>
    <w:tmpl w:val="AD88E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D409F"/>
    <w:multiLevelType w:val="hybridMultilevel"/>
    <w:tmpl w:val="F20A09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51078">
    <w:abstractNumId w:val="0"/>
  </w:num>
  <w:num w:numId="2" w16cid:durableId="1316379101">
    <w:abstractNumId w:val="2"/>
  </w:num>
  <w:num w:numId="3" w16cid:durableId="1466701752">
    <w:abstractNumId w:val="9"/>
  </w:num>
  <w:num w:numId="4" w16cid:durableId="1506433935">
    <w:abstractNumId w:val="29"/>
  </w:num>
  <w:num w:numId="5" w16cid:durableId="1027632557">
    <w:abstractNumId w:val="10"/>
  </w:num>
  <w:num w:numId="6" w16cid:durableId="176894406">
    <w:abstractNumId w:val="22"/>
  </w:num>
  <w:num w:numId="7" w16cid:durableId="994795148">
    <w:abstractNumId w:val="30"/>
  </w:num>
  <w:num w:numId="8" w16cid:durableId="1135678376">
    <w:abstractNumId w:val="48"/>
  </w:num>
  <w:num w:numId="9" w16cid:durableId="1134101096">
    <w:abstractNumId w:val="23"/>
  </w:num>
  <w:num w:numId="10" w16cid:durableId="897322312">
    <w:abstractNumId w:val="11"/>
  </w:num>
  <w:num w:numId="11" w16cid:durableId="2040087118">
    <w:abstractNumId w:val="21"/>
  </w:num>
  <w:num w:numId="12" w16cid:durableId="1140537663">
    <w:abstractNumId w:val="24"/>
  </w:num>
  <w:num w:numId="13" w16cid:durableId="440760853">
    <w:abstractNumId w:val="34"/>
  </w:num>
  <w:num w:numId="14" w16cid:durableId="678042559">
    <w:abstractNumId w:val="41"/>
  </w:num>
  <w:num w:numId="15" w16cid:durableId="855852488">
    <w:abstractNumId w:val="31"/>
  </w:num>
  <w:num w:numId="16" w16cid:durableId="293414082">
    <w:abstractNumId w:val="8"/>
  </w:num>
  <w:num w:numId="17" w16cid:durableId="332341288">
    <w:abstractNumId w:val="26"/>
  </w:num>
  <w:num w:numId="18" w16cid:durableId="1791820663">
    <w:abstractNumId w:val="5"/>
  </w:num>
  <w:num w:numId="19" w16cid:durableId="1373765987">
    <w:abstractNumId w:val="16"/>
  </w:num>
  <w:num w:numId="20" w16cid:durableId="2146581801">
    <w:abstractNumId w:val="40"/>
  </w:num>
  <w:num w:numId="21" w16cid:durableId="1316841025">
    <w:abstractNumId w:val="27"/>
  </w:num>
  <w:num w:numId="22" w16cid:durableId="1657030349">
    <w:abstractNumId w:val="33"/>
  </w:num>
  <w:num w:numId="23" w16cid:durableId="231283897">
    <w:abstractNumId w:val="32"/>
  </w:num>
  <w:num w:numId="24" w16cid:durableId="1499223605">
    <w:abstractNumId w:val="42"/>
  </w:num>
  <w:num w:numId="25" w16cid:durableId="924653111">
    <w:abstractNumId w:val="7"/>
  </w:num>
  <w:num w:numId="26" w16cid:durableId="15981022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9222771">
    <w:abstractNumId w:val="20"/>
  </w:num>
  <w:num w:numId="28" w16cid:durableId="1510221384">
    <w:abstractNumId w:val="15"/>
  </w:num>
  <w:num w:numId="29" w16cid:durableId="641228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6486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7020722">
    <w:abstractNumId w:val="43"/>
  </w:num>
  <w:num w:numId="32" w16cid:durableId="1770615694">
    <w:abstractNumId w:val="19"/>
  </w:num>
  <w:num w:numId="33" w16cid:durableId="2112387598">
    <w:abstractNumId w:val="39"/>
  </w:num>
  <w:num w:numId="34" w16cid:durableId="254481539">
    <w:abstractNumId w:val="28"/>
  </w:num>
  <w:num w:numId="35" w16cid:durableId="1407219201">
    <w:abstractNumId w:val="45"/>
  </w:num>
  <w:num w:numId="36" w16cid:durableId="712311107">
    <w:abstractNumId w:val="38"/>
  </w:num>
  <w:num w:numId="37" w16cid:durableId="1967352552">
    <w:abstractNumId w:val="35"/>
  </w:num>
  <w:num w:numId="38" w16cid:durableId="2050765165">
    <w:abstractNumId w:val="13"/>
  </w:num>
  <w:num w:numId="39" w16cid:durableId="12284972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287202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6636618">
    <w:abstractNumId w:val="44"/>
  </w:num>
  <w:num w:numId="42" w16cid:durableId="1288899484">
    <w:abstractNumId w:val="3"/>
  </w:num>
  <w:num w:numId="43" w16cid:durableId="2036805065">
    <w:abstractNumId w:val="47"/>
  </w:num>
  <w:num w:numId="44" w16cid:durableId="483157683">
    <w:abstractNumId w:val="4"/>
  </w:num>
  <w:num w:numId="45" w16cid:durableId="406611384">
    <w:abstractNumId w:val="6"/>
  </w:num>
  <w:num w:numId="46" w16cid:durableId="10688675">
    <w:abstractNumId w:val="49"/>
  </w:num>
  <w:num w:numId="47" w16cid:durableId="1224832344">
    <w:abstractNumId w:val="12"/>
  </w:num>
  <w:num w:numId="48" w16cid:durableId="1998725944">
    <w:abstractNumId w:val="17"/>
  </w:num>
  <w:num w:numId="49" w16cid:durableId="786772447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69BD"/>
    <w:rsid w:val="0000730A"/>
    <w:rsid w:val="00010F7A"/>
    <w:rsid w:val="0001164C"/>
    <w:rsid w:val="0001349D"/>
    <w:rsid w:val="000136D9"/>
    <w:rsid w:val="00015363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A528F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5D44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486"/>
    <w:rsid w:val="00112C10"/>
    <w:rsid w:val="00114A3C"/>
    <w:rsid w:val="00116B19"/>
    <w:rsid w:val="00121F73"/>
    <w:rsid w:val="00124BC6"/>
    <w:rsid w:val="0012679F"/>
    <w:rsid w:val="00127CA7"/>
    <w:rsid w:val="001305B1"/>
    <w:rsid w:val="00130BB4"/>
    <w:rsid w:val="00132DC2"/>
    <w:rsid w:val="0013324A"/>
    <w:rsid w:val="00134445"/>
    <w:rsid w:val="00135346"/>
    <w:rsid w:val="001370E1"/>
    <w:rsid w:val="00143F1B"/>
    <w:rsid w:val="001456C6"/>
    <w:rsid w:val="00145B7B"/>
    <w:rsid w:val="00152BAE"/>
    <w:rsid w:val="00154B25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3BC"/>
    <w:rsid w:val="00173683"/>
    <w:rsid w:val="001741B6"/>
    <w:rsid w:val="00175D79"/>
    <w:rsid w:val="0018261F"/>
    <w:rsid w:val="00190E4C"/>
    <w:rsid w:val="001918E3"/>
    <w:rsid w:val="0019467F"/>
    <w:rsid w:val="00194DB4"/>
    <w:rsid w:val="001A1A96"/>
    <w:rsid w:val="001A1C3C"/>
    <w:rsid w:val="001A5023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4659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4B5E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5233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48B3"/>
    <w:rsid w:val="00395630"/>
    <w:rsid w:val="0039628D"/>
    <w:rsid w:val="00396812"/>
    <w:rsid w:val="003A0B32"/>
    <w:rsid w:val="003A2AD5"/>
    <w:rsid w:val="003A3645"/>
    <w:rsid w:val="003A479A"/>
    <w:rsid w:val="003B03B9"/>
    <w:rsid w:val="003B26CA"/>
    <w:rsid w:val="003B2F0F"/>
    <w:rsid w:val="003B4FA0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2C14"/>
    <w:rsid w:val="004333D7"/>
    <w:rsid w:val="004339C5"/>
    <w:rsid w:val="00434547"/>
    <w:rsid w:val="00435DE5"/>
    <w:rsid w:val="00440395"/>
    <w:rsid w:val="00440F3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118"/>
    <w:rsid w:val="004E4A45"/>
    <w:rsid w:val="004E4F89"/>
    <w:rsid w:val="004E5CAF"/>
    <w:rsid w:val="004E6252"/>
    <w:rsid w:val="004E6E10"/>
    <w:rsid w:val="004F544F"/>
    <w:rsid w:val="004F7A1A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26B45"/>
    <w:rsid w:val="00532903"/>
    <w:rsid w:val="00540054"/>
    <w:rsid w:val="00542B2D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5B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93997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3600"/>
    <w:rsid w:val="005C42BF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1220"/>
    <w:rsid w:val="005E23A4"/>
    <w:rsid w:val="005E5FFE"/>
    <w:rsid w:val="005E6A12"/>
    <w:rsid w:val="005E7EBB"/>
    <w:rsid w:val="005F02B9"/>
    <w:rsid w:val="005F0E65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0A6B"/>
    <w:rsid w:val="006333D0"/>
    <w:rsid w:val="00634E5A"/>
    <w:rsid w:val="0064000B"/>
    <w:rsid w:val="006405B4"/>
    <w:rsid w:val="00641F76"/>
    <w:rsid w:val="006422EA"/>
    <w:rsid w:val="00643040"/>
    <w:rsid w:val="00645E82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15"/>
    <w:rsid w:val="0069706C"/>
    <w:rsid w:val="006A159A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3F8D"/>
    <w:rsid w:val="006F4225"/>
    <w:rsid w:val="006F5025"/>
    <w:rsid w:val="006F51F5"/>
    <w:rsid w:val="006F76D6"/>
    <w:rsid w:val="00700AFB"/>
    <w:rsid w:val="00701A9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66311"/>
    <w:rsid w:val="00773481"/>
    <w:rsid w:val="0077483E"/>
    <w:rsid w:val="00774935"/>
    <w:rsid w:val="00775D34"/>
    <w:rsid w:val="00777FEA"/>
    <w:rsid w:val="007812BB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0587"/>
    <w:rsid w:val="007D1B1D"/>
    <w:rsid w:val="007D2C63"/>
    <w:rsid w:val="007D4654"/>
    <w:rsid w:val="007D518E"/>
    <w:rsid w:val="007D7331"/>
    <w:rsid w:val="007D746E"/>
    <w:rsid w:val="007E1BD5"/>
    <w:rsid w:val="007E28AD"/>
    <w:rsid w:val="007E2CF6"/>
    <w:rsid w:val="007E361E"/>
    <w:rsid w:val="007E492B"/>
    <w:rsid w:val="007F0ED6"/>
    <w:rsid w:val="007F26EC"/>
    <w:rsid w:val="007F28C5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03D0"/>
    <w:rsid w:val="00822F4D"/>
    <w:rsid w:val="00824C4C"/>
    <w:rsid w:val="00832CD5"/>
    <w:rsid w:val="0083374F"/>
    <w:rsid w:val="008345D2"/>
    <w:rsid w:val="0083483B"/>
    <w:rsid w:val="00834B37"/>
    <w:rsid w:val="008354FE"/>
    <w:rsid w:val="0083562D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0A18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2BDB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55E"/>
    <w:rsid w:val="008A5650"/>
    <w:rsid w:val="008A5F9F"/>
    <w:rsid w:val="008B1C70"/>
    <w:rsid w:val="008B4102"/>
    <w:rsid w:val="008B639E"/>
    <w:rsid w:val="008B7C83"/>
    <w:rsid w:val="008C12D9"/>
    <w:rsid w:val="008C2C6F"/>
    <w:rsid w:val="008C4E78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4C46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22D6"/>
    <w:rsid w:val="0092383F"/>
    <w:rsid w:val="00927AF3"/>
    <w:rsid w:val="00930580"/>
    <w:rsid w:val="0093226B"/>
    <w:rsid w:val="00937BF3"/>
    <w:rsid w:val="00940C25"/>
    <w:rsid w:val="0094164C"/>
    <w:rsid w:val="0094193D"/>
    <w:rsid w:val="00942677"/>
    <w:rsid w:val="00944D33"/>
    <w:rsid w:val="00945780"/>
    <w:rsid w:val="00952447"/>
    <w:rsid w:val="009544CB"/>
    <w:rsid w:val="0095554B"/>
    <w:rsid w:val="00963DF9"/>
    <w:rsid w:val="00970B9F"/>
    <w:rsid w:val="00971543"/>
    <w:rsid w:val="009766D6"/>
    <w:rsid w:val="009769E5"/>
    <w:rsid w:val="00977E22"/>
    <w:rsid w:val="009812C5"/>
    <w:rsid w:val="009865C0"/>
    <w:rsid w:val="00993037"/>
    <w:rsid w:val="00995A3B"/>
    <w:rsid w:val="009A3EE6"/>
    <w:rsid w:val="009A4B6D"/>
    <w:rsid w:val="009B55DD"/>
    <w:rsid w:val="009B594E"/>
    <w:rsid w:val="009B62D0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3D2A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8316A"/>
    <w:rsid w:val="00A90A7D"/>
    <w:rsid w:val="00A974E8"/>
    <w:rsid w:val="00A97DF0"/>
    <w:rsid w:val="00AA2B5E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048B"/>
    <w:rsid w:val="00AD1557"/>
    <w:rsid w:val="00AD3393"/>
    <w:rsid w:val="00AD736E"/>
    <w:rsid w:val="00AE14CC"/>
    <w:rsid w:val="00AE1FEB"/>
    <w:rsid w:val="00AE4857"/>
    <w:rsid w:val="00AE5927"/>
    <w:rsid w:val="00AF15BB"/>
    <w:rsid w:val="00AF2117"/>
    <w:rsid w:val="00AF2B41"/>
    <w:rsid w:val="00AF45A4"/>
    <w:rsid w:val="00AF60BF"/>
    <w:rsid w:val="00B0059B"/>
    <w:rsid w:val="00B02F52"/>
    <w:rsid w:val="00B0579C"/>
    <w:rsid w:val="00B069FF"/>
    <w:rsid w:val="00B0791E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865D1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4564"/>
    <w:rsid w:val="00BC770A"/>
    <w:rsid w:val="00BD12F3"/>
    <w:rsid w:val="00BD1F6A"/>
    <w:rsid w:val="00BD2E6A"/>
    <w:rsid w:val="00BD3895"/>
    <w:rsid w:val="00BD44AA"/>
    <w:rsid w:val="00BD44EF"/>
    <w:rsid w:val="00BD6491"/>
    <w:rsid w:val="00BD6899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283A"/>
    <w:rsid w:val="00C234D6"/>
    <w:rsid w:val="00C25409"/>
    <w:rsid w:val="00C25DE9"/>
    <w:rsid w:val="00C32A67"/>
    <w:rsid w:val="00C34471"/>
    <w:rsid w:val="00C37357"/>
    <w:rsid w:val="00C4077C"/>
    <w:rsid w:val="00C40AA1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9792E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059D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45ED6"/>
    <w:rsid w:val="00D51B8E"/>
    <w:rsid w:val="00D579BD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36B"/>
    <w:rsid w:val="00DF4479"/>
    <w:rsid w:val="00DF5F8C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40F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620"/>
    <w:rsid w:val="00E90977"/>
    <w:rsid w:val="00E93A2D"/>
    <w:rsid w:val="00E97FAD"/>
    <w:rsid w:val="00EA2ECF"/>
    <w:rsid w:val="00EA3B2F"/>
    <w:rsid w:val="00EA5AB0"/>
    <w:rsid w:val="00EA5F93"/>
    <w:rsid w:val="00EA799D"/>
    <w:rsid w:val="00EA7BF2"/>
    <w:rsid w:val="00EA7C1A"/>
    <w:rsid w:val="00EB1D67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3FA5"/>
    <w:rsid w:val="00EE5697"/>
    <w:rsid w:val="00EE7146"/>
    <w:rsid w:val="00EF0248"/>
    <w:rsid w:val="00EF0A41"/>
    <w:rsid w:val="00EF0CB6"/>
    <w:rsid w:val="00F004A7"/>
    <w:rsid w:val="00F008A8"/>
    <w:rsid w:val="00F06B70"/>
    <w:rsid w:val="00F077FB"/>
    <w:rsid w:val="00F117D9"/>
    <w:rsid w:val="00F126F1"/>
    <w:rsid w:val="00F14786"/>
    <w:rsid w:val="00F14BFE"/>
    <w:rsid w:val="00F15161"/>
    <w:rsid w:val="00F15D9D"/>
    <w:rsid w:val="00F1604F"/>
    <w:rsid w:val="00F20D29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7EC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3739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20BF"/>
    <w:rsid w:val="00FC38E4"/>
    <w:rsid w:val="00FC4B12"/>
    <w:rsid w:val="00FC6157"/>
    <w:rsid w:val="00FC6CD8"/>
    <w:rsid w:val="00FC7461"/>
    <w:rsid w:val="00FD1931"/>
    <w:rsid w:val="00FD2092"/>
    <w:rsid w:val="00FD318D"/>
    <w:rsid w:val="00FD747D"/>
    <w:rsid w:val="00FE0130"/>
    <w:rsid w:val="00FE08EE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87C990FC-D501-4F2C-8D3A-10906DE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B3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8D0FA-78AB-4E30-88E5-C606A534BB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Andreja Navijalić</cp:lastModifiedBy>
  <cp:revision>2</cp:revision>
  <cp:lastPrinted>2022-06-23T07:15:00Z</cp:lastPrinted>
  <dcterms:created xsi:type="dcterms:W3CDTF">2024-03-04T09:31:00Z</dcterms:created>
  <dcterms:modified xsi:type="dcterms:W3CDTF">2024-03-04T09:31:00Z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